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AF56B" w14:textId="24553ECF" w:rsidR="00FA3480" w:rsidRPr="00FA3480" w:rsidRDefault="00FA3480" w:rsidP="00FA3480">
      <w:pPr>
        <w:pStyle w:val="Galvene"/>
        <w:jc w:val="right"/>
        <w:rPr>
          <w:rFonts w:ascii="Times New Roman" w:hAnsi="Times New Roman" w:cs="Times New Roman"/>
        </w:rPr>
      </w:pPr>
      <w:r w:rsidRPr="00FA3480">
        <w:rPr>
          <w:rFonts w:ascii="Times New Roman" w:hAnsi="Times New Roman" w:cs="Times New Roman"/>
        </w:rPr>
        <w:t>APSTIPRINĀTS</w:t>
      </w:r>
    </w:p>
    <w:p w14:paraId="7195CBBB" w14:textId="77604953" w:rsidR="00FA3480" w:rsidRPr="00FA3480" w:rsidRDefault="00FA3480" w:rsidP="00FA3480">
      <w:pPr>
        <w:pStyle w:val="Galvene"/>
        <w:jc w:val="right"/>
        <w:rPr>
          <w:rFonts w:ascii="Times New Roman" w:hAnsi="Times New Roman" w:cs="Times New Roman"/>
        </w:rPr>
      </w:pPr>
      <w:r w:rsidRPr="00FA3480">
        <w:rPr>
          <w:rFonts w:ascii="Times New Roman" w:hAnsi="Times New Roman" w:cs="Times New Roman"/>
        </w:rPr>
        <w:t xml:space="preserve">ar Iepirkuma komisijas </w:t>
      </w:r>
    </w:p>
    <w:p w14:paraId="1AB5B82D" w14:textId="5023FBC1" w:rsidR="00FA3480" w:rsidRPr="00FA3480" w:rsidRDefault="00FA3480" w:rsidP="00FA3480">
      <w:pPr>
        <w:pStyle w:val="Galvene"/>
        <w:jc w:val="right"/>
        <w:rPr>
          <w:rFonts w:ascii="Times New Roman" w:hAnsi="Times New Roman" w:cs="Times New Roman"/>
        </w:rPr>
      </w:pPr>
      <w:r w:rsidRPr="00FA3480">
        <w:rPr>
          <w:rFonts w:ascii="Times New Roman" w:hAnsi="Times New Roman" w:cs="Times New Roman"/>
        </w:rPr>
        <w:t>1</w:t>
      </w:r>
      <w:r w:rsidR="001E6F6B">
        <w:rPr>
          <w:rFonts w:ascii="Times New Roman" w:hAnsi="Times New Roman" w:cs="Times New Roman"/>
        </w:rPr>
        <w:t>9</w:t>
      </w:r>
      <w:r w:rsidRPr="00FA3480">
        <w:rPr>
          <w:rFonts w:ascii="Times New Roman" w:hAnsi="Times New Roman" w:cs="Times New Roman"/>
        </w:rPr>
        <w:t>.0</w:t>
      </w:r>
      <w:r w:rsidR="001E6F6B">
        <w:rPr>
          <w:rFonts w:ascii="Times New Roman" w:hAnsi="Times New Roman" w:cs="Times New Roman"/>
        </w:rPr>
        <w:t>2</w:t>
      </w:r>
      <w:r w:rsidRPr="00FA3480">
        <w:rPr>
          <w:rFonts w:ascii="Times New Roman" w:hAnsi="Times New Roman" w:cs="Times New Roman"/>
        </w:rPr>
        <w:t>.2024. lēmumu Nr.2</w:t>
      </w:r>
    </w:p>
    <w:p w14:paraId="486757E9" w14:textId="77777777" w:rsidR="00FA3480" w:rsidRPr="00FA3480" w:rsidRDefault="00FA3480" w:rsidP="00FA3480">
      <w:pPr>
        <w:pStyle w:val="Galvene"/>
        <w:jc w:val="right"/>
        <w:rPr>
          <w:rFonts w:ascii="Times New Roman" w:hAnsi="Times New Roman" w:cs="Times New Roman"/>
        </w:rPr>
      </w:pPr>
      <w:r w:rsidRPr="00FA3480">
        <w:rPr>
          <w:rFonts w:ascii="Times New Roman" w:hAnsi="Times New Roman" w:cs="Times New Roman"/>
        </w:rPr>
        <w:t>(protokols Nr.1)</w:t>
      </w:r>
    </w:p>
    <w:p w14:paraId="2CE97825" w14:textId="77777777" w:rsidR="00FA3480" w:rsidRDefault="00FA3480" w:rsidP="00680D18">
      <w:pPr>
        <w:spacing w:after="0" w:line="240" w:lineRule="auto"/>
        <w:jc w:val="center"/>
        <w:rPr>
          <w:rFonts w:ascii="Times New Roman" w:eastAsia="Times New Roman" w:hAnsi="Times New Roman" w:cs="Times New Roman"/>
          <w:bCs/>
          <w:sz w:val="24"/>
          <w:szCs w:val="24"/>
          <w:lang w:eastAsia="lv-LV"/>
        </w:rPr>
      </w:pPr>
    </w:p>
    <w:p w14:paraId="3D26BA90" w14:textId="7DB1E6A0" w:rsidR="00680D18" w:rsidRPr="00FA3480" w:rsidRDefault="00680D18" w:rsidP="00680D18">
      <w:pPr>
        <w:spacing w:after="0" w:line="240" w:lineRule="auto"/>
        <w:jc w:val="center"/>
        <w:rPr>
          <w:rFonts w:ascii="Times New Roman" w:eastAsia="Times New Roman" w:hAnsi="Times New Roman" w:cs="Times New Roman"/>
          <w:bCs/>
          <w:sz w:val="24"/>
          <w:szCs w:val="24"/>
          <w:lang w:eastAsia="lv-LV"/>
        </w:rPr>
      </w:pPr>
      <w:r w:rsidRPr="00FA3480">
        <w:rPr>
          <w:rFonts w:ascii="Times New Roman" w:eastAsia="Times New Roman" w:hAnsi="Times New Roman" w:cs="Times New Roman"/>
          <w:bCs/>
          <w:sz w:val="24"/>
          <w:szCs w:val="24"/>
          <w:lang w:eastAsia="lv-LV"/>
        </w:rPr>
        <w:t>Cenu piedāvājums</w:t>
      </w:r>
    </w:p>
    <w:p w14:paraId="7CA7F61D" w14:textId="5B3828B6" w:rsidR="00FA3480" w:rsidRDefault="00680D18" w:rsidP="00680D18">
      <w:pPr>
        <w:spacing w:after="0" w:line="240" w:lineRule="auto"/>
        <w:jc w:val="center"/>
        <w:rPr>
          <w:rFonts w:ascii="Times New Roman" w:eastAsia="Times New Roman" w:hAnsi="Times New Roman" w:cs="Times New Roman"/>
          <w:sz w:val="24"/>
          <w:szCs w:val="24"/>
          <w:lang w:eastAsia="lv-LV"/>
        </w:rPr>
      </w:pPr>
      <w:bookmarkStart w:id="0" w:name="_Hlk159246390"/>
      <w:bookmarkStart w:id="1" w:name="_GoBack"/>
      <w:r w:rsidRPr="00FA3480">
        <w:rPr>
          <w:rFonts w:ascii="Times New Roman" w:eastAsia="Times New Roman" w:hAnsi="Times New Roman" w:cs="Times New Roman"/>
          <w:bCs/>
          <w:sz w:val="24"/>
          <w:szCs w:val="24"/>
          <w:lang w:eastAsia="lv-LV"/>
        </w:rPr>
        <w:t xml:space="preserve">Par </w:t>
      </w:r>
      <w:r w:rsidR="00B30A04" w:rsidRPr="004339FE">
        <w:rPr>
          <w:rFonts w:ascii="Times New Roman" w:eastAsia="Times New Roman" w:hAnsi="Times New Roman" w:cs="Times New Roman"/>
          <w:i/>
          <w:sz w:val="24"/>
          <w:szCs w:val="24"/>
          <w:lang w:eastAsia="lv-LV"/>
        </w:rPr>
        <w:t>apdrošināšanas pakalpojumu  (</w:t>
      </w:r>
      <w:r w:rsidR="001E6F6B">
        <w:rPr>
          <w:rFonts w:ascii="Times New Roman" w:eastAsia="Times New Roman" w:hAnsi="Times New Roman" w:cs="Times New Roman"/>
          <w:i/>
          <w:sz w:val="24"/>
          <w:szCs w:val="24"/>
          <w:lang w:eastAsia="lv-LV"/>
        </w:rPr>
        <w:t>KASKO</w:t>
      </w:r>
      <w:r w:rsidR="00B30A04" w:rsidRPr="004339FE">
        <w:rPr>
          <w:rFonts w:ascii="Times New Roman" w:eastAsia="Times New Roman" w:hAnsi="Times New Roman" w:cs="Times New Roman"/>
          <w:i/>
          <w:sz w:val="24"/>
          <w:szCs w:val="24"/>
          <w:lang w:eastAsia="lv-LV"/>
        </w:rPr>
        <w:t>)</w:t>
      </w:r>
      <w:r w:rsidR="00B30A04" w:rsidRPr="00FA3480">
        <w:rPr>
          <w:rFonts w:ascii="Times New Roman" w:eastAsia="Times New Roman" w:hAnsi="Times New Roman" w:cs="Times New Roman"/>
          <w:sz w:val="24"/>
          <w:szCs w:val="24"/>
          <w:lang w:eastAsia="lv-LV"/>
        </w:rPr>
        <w:t xml:space="preserve"> sniegšanu SIA “L</w:t>
      </w:r>
      <w:r w:rsidR="00FA3480">
        <w:rPr>
          <w:rFonts w:ascii="Times New Roman" w:eastAsia="Times New Roman" w:hAnsi="Times New Roman" w:cs="Times New Roman"/>
          <w:sz w:val="24"/>
          <w:szCs w:val="24"/>
          <w:lang w:eastAsia="lv-LV"/>
        </w:rPr>
        <w:t>IMBAŽU SILTUMS</w:t>
      </w:r>
      <w:r w:rsidR="00B30A04" w:rsidRPr="00FA3480">
        <w:rPr>
          <w:rFonts w:ascii="Times New Roman" w:eastAsia="Times New Roman" w:hAnsi="Times New Roman" w:cs="Times New Roman"/>
          <w:sz w:val="24"/>
          <w:szCs w:val="24"/>
          <w:lang w:eastAsia="lv-LV"/>
        </w:rPr>
        <w:t>”</w:t>
      </w:r>
    </w:p>
    <w:bookmarkEnd w:id="0"/>
    <w:bookmarkEnd w:id="1"/>
    <w:p w14:paraId="147EA928" w14:textId="77777777" w:rsidR="00051EF0" w:rsidRPr="00051EF0" w:rsidRDefault="00051EF0" w:rsidP="00680D18">
      <w:pPr>
        <w:spacing w:after="0" w:line="240" w:lineRule="auto"/>
        <w:jc w:val="center"/>
        <w:rPr>
          <w:rFonts w:ascii="Times New Roman" w:eastAsia="Times New Roman" w:hAnsi="Times New Roman" w:cs="Times New Roman"/>
          <w:sz w:val="24"/>
          <w:szCs w:val="24"/>
          <w:lang w:eastAsia="lv-LV"/>
        </w:rPr>
      </w:pPr>
    </w:p>
    <w:p w14:paraId="6D339CA7" w14:textId="74154EAE" w:rsidR="00D851FB" w:rsidRDefault="00680D18" w:rsidP="00D851FB">
      <w:pPr>
        <w:pStyle w:val="Sarakstarindkopa"/>
        <w:numPr>
          <w:ilvl w:val="0"/>
          <w:numId w:val="23"/>
        </w:numPr>
        <w:spacing w:after="0" w:line="240" w:lineRule="auto"/>
        <w:rPr>
          <w:rFonts w:ascii="Times New Roman" w:eastAsia="Times New Roman" w:hAnsi="Times New Roman" w:cs="Times New Roman"/>
          <w:color w:val="000000"/>
          <w:sz w:val="24"/>
          <w:szCs w:val="24"/>
        </w:rPr>
      </w:pPr>
      <w:r w:rsidRPr="00D851FB">
        <w:rPr>
          <w:rFonts w:ascii="Times New Roman" w:eastAsia="Times New Roman" w:hAnsi="Times New Roman" w:cs="Times New Roman"/>
          <w:bCs/>
          <w:sz w:val="24"/>
          <w:szCs w:val="24"/>
          <w:lang w:eastAsia="lv-LV"/>
        </w:rPr>
        <w:t xml:space="preserve">Cenu piedāvājums </w:t>
      </w:r>
      <w:r w:rsidRPr="00D851FB">
        <w:rPr>
          <w:rFonts w:ascii="Times New Roman" w:eastAsia="Times New Roman" w:hAnsi="Times New Roman" w:cs="Times New Roman"/>
          <w:sz w:val="24"/>
          <w:szCs w:val="24"/>
        </w:rPr>
        <w:t>rīko SIA “L</w:t>
      </w:r>
      <w:r w:rsidR="00D851FB" w:rsidRPr="00D851FB">
        <w:rPr>
          <w:rFonts w:ascii="Times New Roman" w:eastAsia="Times New Roman" w:hAnsi="Times New Roman" w:cs="Times New Roman"/>
          <w:sz w:val="24"/>
          <w:szCs w:val="24"/>
        </w:rPr>
        <w:t>IMBAŽU SILTUMS</w:t>
      </w:r>
      <w:r w:rsidRPr="00D851FB">
        <w:rPr>
          <w:rFonts w:ascii="Times New Roman" w:eastAsia="Times New Roman" w:hAnsi="Times New Roman" w:cs="Times New Roman"/>
          <w:sz w:val="24"/>
          <w:szCs w:val="24"/>
        </w:rPr>
        <w:t>”, vienotais reģistrācijas Nr.40003006715, juridiskā adrese: Jaunā iela 2A, Limbaži, Limbažu novads, Latvija, LV-4001, tālrunis</w:t>
      </w:r>
      <w:r w:rsidR="00D851FB" w:rsidRPr="00D851FB">
        <w:rPr>
          <w:rFonts w:ascii="Times New Roman" w:eastAsia="Times New Roman" w:hAnsi="Times New Roman" w:cs="Times New Roman"/>
          <w:sz w:val="24"/>
          <w:szCs w:val="24"/>
        </w:rPr>
        <w:t xml:space="preserve"> </w:t>
      </w:r>
      <w:r w:rsidRPr="00D851FB">
        <w:rPr>
          <w:rFonts w:ascii="Times New Roman" w:eastAsia="Times New Roman" w:hAnsi="Times New Roman" w:cs="Times New Roman"/>
          <w:sz w:val="24"/>
          <w:szCs w:val="24"/>
        </w:rPr>
        <w:t xml:space="preserve">64070514, e-pasta adrese: </w:t>
      </w:r>
      <w:hyperlink r:id="rId7" w:history="1">
        <w:r w:rsidR="00D851FB" w:rsidRPr="00D851FB">
          <w:rPr>
            <w:rStyle w:val="Hipersaite"/>
            <w:rFonts w:ascii="Times New Roman" w:eastAsia="Times New Roman" w:hAnsi="Times New Roman" w:cs="Times New Roman"/>
            <w:sz w:val="24"/>
            <w:szCs w:val="24"/>
          </w:rPr>
          <w:t>info@limbazusiltums.lv</w:t>
        </w:r>
      </w:hyperlink>
      <w:r w:rsidR="00D851FB" w:rsidRPr="00D851FB">
        <w:rPr>
          <w:rFonts w:ascii="Times New Roman" w:eastAsia="Times New Roman" w:hAnsi="Times New Roman" w:cs="Times New Roman"/>
          <w:sz w:val="24"/>
          <w:szCs w:val="24"/>
        </w:rPr>
        <w:t xml:space="preserve"> </w:t>
      </w:r>
      <w:r w:rsidRPr="00D851FB">
        <w:rPr>
          <w:rFonts w:ascii="Times New Roman" w:eastAsia="Times New Roman" w:hAnsi="Times New Roman" w:cs="Times New Roman"/>
          <w:sz w:val="24"/>
          <w:szCs w:val="24"/>
        </w:rPr>
        <w:t xml:space="preserve"> </w:t>
      </w:r>
      <w:r w:rsidRPr="00D851FB">
        <w:rPr>
          <w:rFonts w:ascii="Times New Roman" w:eastAsia="Times New Roman" w:hAnsi="Times New Roman" w:cs="Times New Roman"/>
          <w:bCs/>
          <w:sz w:val="24"/>
          <w:szCs w:val="24"/>
        </w:rPr>
        <w:t>(turpmāk – Pasūtītājs)</w:t>
      </w:r>
      <w:r w:rsidRPr="00D851FB">
        <w:rPr>
          <w:rFonts w:ascii="Times New Roman" w:eastAsia="Times New Roman" w:hAnsi="Times New Roman" w:cs="Times New Roman"/>
          <w:color w:val="000000"/>
          <w:sz w:val="24"/>
          <w:szCs w:val="24"/>
        </w:rPr>
        <w:t>.</w:t>
      </w:r>
    </w:p>
    <w:p w14:paraId="63D0856B" w14:textId="1B3365E4" w:rsidR="00D851FB" w:rsidRPr="00D851FB" w:rsidRDefault="00D851FB" w:rsidP="00D851FB">
      <w:pPr>
        <w:pStyle w:val="Sarakstarindkopa"/>
        <w:numPr>
          <w:ilvl w:val="0"/>
          <w:numId w:val="2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lang w:eastAsia="lv-LV"/>
        </w:rPr>
        <w:t>Pasūtījuma identifikācijas numurs</w:t>
      </w:r>
      <w:r w:rsidRPr="00D851F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LS 2024/</w:t>
      </w:r>
      <w:r w:rsidR="001E6F6B">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w:t>
      </w:r>
    </w:p>
    <w:p w14:paraId="18A3576A" w14:textId="464D39CA" w:rsidR="00E56C44" w:rsidRPr="00D851FB" w:rsidRDefault="00680D18" w:rsidP="00D851FB">
      <w:pPr>
        <w:pStyle w:val="Sarakstarindkopa"/>
        <w:numPr>
          <w:ilvl w:val="0"/>
          <w:numId w:val="23"/>
        </w:numPr>
        <w:spacing w:after="0" w:line="240" w:lineRule="auto"/>
        <w:rPr>
          <w:rFonts w:ascii="Times New Roman" w:eastAsia="Times New Roman" w:hAnsi="Times New Roman" w:cs="Times New Roman"/>
          <w:color w:val="000000"/>
          <w:sz w:val="24"/>
          <w:szCs w:val="24"/>
        </w:rPr>
      </w:pPr>
      <w:r w:rsidRPr="00D851FB">
        <w:rPr>
          <w:rFonts w:ascii="Times New Roman" w:eastAsia="Times New Roman" w:hAnsi="Times New Roman" w:cs="Times New Roman"/>
          <w:bCs/>
          <w:sz w:val="24"/>
          <w:szCs w:val="24"/>
        </w:rPr>
        <w:t>Iepirkuma priekšmets</w:t>
      </w:r>
      <w:r w:rsidRPr="00D851FB">
        <w:rPr>
          <w:rFonts w:ascii="Times New Roman" w:eastAsia="Times New Roman" w:hAnsi="Times New Roman" w:cs="Times New Roman"/>
          <w:b/>
          <w:sz w:val="24"/>
          <w:szCs w:val="24"/>
        </w:rPr>
        <w:t xml:space="preserve"> –</w:t>
      </w:r>
      <w:r w:rsidR="00E56C44" w:rsidRPr="00D851FB">
        <w:rPr>
          <w:rFonts w:ascii="Times New Roman" w:eastAsia="Times New Roman" w:hAnsi="Times New Roman" w:cs="Times New Roman"/>
          <w:b/>
          <w:i/>
          <w:sz w:val="24"/>
          <w:szCs w:val="24"/>
          <w:lang w:eastAsia="lv-LV"/>
        </w:rPr>
        <w:t xml:space="preserve"> apdrošināšanas pakalpojumi  (</w:t>
      </w:r>
      <w:r w:rsidR="001E6F6B">
        <w:rPr>
          <w:rFonts w:ascii="Times New Roman" w:eastAsia="Times New Roman" w:hAnsi="Times New Roman" w:cs="Times New Roman"/>
          <w:b/>
          <w:i/>
          <w:sz w:val="24"/>
          <w:szCs w:val="24"/>
          <w:lang w:eastAsia="lv-LV"/>
        </w:rPr>
        <w:t>KASKO</w:t>
      </w:r>
      <w:r w:rsidR="00E56C44" w:rsidRPr="00D851FB">
        <w:rPr>
          <w:rFonts w:ascii="Times New Roman" w:eastAsia="Times New Roman" w:hAnsi="Times New Roman" w:cs="Times New Roman"/>
          <w:b/>
          <w:i/>
          <w:sz w:val="24"/>
          <w:szCs w:val="24"/>
          <w:lang w:eastAsia="lv-LV"/>
        </w:rPr>
        <w:t>)</w:t>
      </w:r>
      <w:r w:rsidR="00D851FB">
        <w:rPr>
          <w:rFonts w:ascii="Times New Roman" w:eastAsia="Times New Roman" w:hAnsi="Times New Roman" w:cs="Times New Roman"/>
          <w:sz w:val="24"/>
          <w:szCs w:val="24"/>
          <w:lang w:eastAsia="lv-LV"/>
        </w:rPr>
        <w:t>.</w:t>
      </w:r>
    </w:p>
    <w:p w14:paraId="1CF26E87" w14:textId="2C195797" w:rsidR="00E56C44" w:rsidRPr="00D851FB" w:rsidRDefault="00E56C44" w:rsidP="00D851FB">
      <w:pPr>
        <w:pStyle w:val="Sarakstarindkopa"/>
        <w:numPr>
          <w:ilvl w:val="0"/>
          <w:numId w:val="23"/>
        </w:numPr>
        <w:spacing w:after="0" w:line="240" w:lineRule="auto"/>
        <w:rPr>
          <w:rFonts w:ascii="Times New Roman" w:eastAsia="Times New Roman" w:hAnsi="Times New Roman" w:cs="Times New Roman"/>
          <w:color w:val="000000"/>
          <w:sz w:val="24"/>
          <w:szCs w:val="24"/>
        </w:rPr>
      </w:pPr>
      <w:r w:rsidRPr="00D851FB">
        <w:rPr>
          <w:rFonts w:ascii="Times New Roman" w:eastAsia="Times New Roman" w:hAnsi="Times New Roman" w:cs="Times New Roman"/>
          <w:sz w:val="24"/>
          <w:szCs w:val="24"/>
          <w:lang w:eastAsia="lv-LV"/>
        </w:rPr>
        <w:t>Iepirkuma CPV kods</w:t>
      </w:r>
      <w:r w:rsidRPr="00D851FB">
        <w:rPr>
          <w:rFonts w:ascii="Times New Roman" w:hAnsi="Times New Roman" w:cs="Times New Roman"/>
          <w:sz w:val="24"/>
          <w:szCs w:val="24"/>
        </w:rPr>
        <w:t xml:space="preserve">: </w:t>
      </w:r>
      <w:r w:rsidRPr="00D851FB">
        <w:rPr>
          <w:rFonts w:ascii="Times New Roman" w:hAnsi="Times New Roman" w:cs="Times New Roman"/>
          <w:sz w:val="24"/>
          <w:szCs w:val="24"/>
          <w:lang w:eastAsia="lv-LV"/>
        </w:rPr>
        <w:t>66510000-8 (apdrošināšanas pakalpojumi)</w:t>
      </w:r>
      <w:r w:rsidR="00D851FB">
        <w:rPr>
          <w:rFonts w:ascii="Times New Roman" w:eastAsia="Times New Roman" w:hAnsi="Times New Roman" w:cs="Times New Roman"/>
          <w:sz w:val="24"/>
          <w:szCs w:val="24"/>
          <w:lang w:eastAsia="lv-LV"/>
        </w:rPr>
        <w:t>.</w:t>
      </w:r>
    </w:p>
    <w:p w14:paraId="34338246" w14:textId="0489B709" w:rsidR="00D851FB" w:rsidRPr="000F6492" w:rsidRDefault="00E56C44" w:rsidP="00D851FB">
      <w:pPr>
        <w:pStyle w:val="Sarakstarindkopa"/>
        <w:numPr>
          <w:ilvl w:val="0"/>
          <w:numId w:val="23"/>
        </w:numPr>
        <w:spacing w:after="0" w:line="240" w:lineRule="auto"/>
        <w:rPr>
          <w:rFonts w:ascii="Times New Roman" w:eastAsia="Times New Roman" w:hAnsi="Times New Roman" w:cs="Times New Roman"/>
          <w:color w:val="000000"/>
          <w:sz w:val="24"/>
          <w:szCs w:val="24"/>
        </w:rPr>
      </w:pPr>
      <w:r w:rsidRPr="00805BD5">
        <w:rPr>
          <w:rFonts w:ascii="Times New Roman" w:eastAsia="Times New Roman" w:hAnsi="Times New Roman" w:cs="Times New Roman"/>
          <w:bCs/>
          <w:sz w:val="24"/>
          <w:szCs w:val="24"/>
        </w:rPr>
        <w:t>P</w:t>
      </w:r>
      <w:r w:rsidR="00680D18" w:rsidRPr="00805BD5">
        <w:rPr>
          <w:rFonts w:ascii="Times New Roman" w:eastAsia="Times New Roman" w:hAnsi="Times New Roman" w:cs="Times New Roman"/>
          <w:bCs/>
          <w:sz w:val="24"/>
          <w:szCs w:val="24"/>
        </w:rPr>
        <w:t>iedāvājuma iesniegšana:</w:t>
      </w:r>
      <w:r w:rsidR="00D851FB">
        <w:rPr>
          <w:rFonts w:ascii="Times New Roman" w:eastAsia="Times New Roman" w:hAnsi="Times New Roman" w:cs="Times New Roman"/>
          <w:b/>
          <w:sz w:val="24"/>
          <w:szCs w:val="24"/>
        </w:rPr>
        <w:t xml:space="preserve"> </w:t>
      </w:r>
      <w:r w:rsidR="000F6492" w:rsidRPr="000F6492">
        <w:rPr>
          <w:rFonts w:ascii="Times New Roman" w:eastAsia="Times New Roman" w:hAnsi="Times New Roman" w:cs="Times New Roman"/>
          <w:b/>
          <w:sz w:val="24"/>
          <w:szCs w:val="24"/>
        </w:rPr>
        <w:t>11</w:t>
      </w:r>
      <w:r w:rsidR="00680D18" w:rsidRPr="000F6492">
        <w:rPr>
          <w:rFonts w:ascii="Times New Roman" w:eastAsia="Times New Roman" w:hAnsi="Times New Roman" w:cs="Times New Roman"/>
          <w:b/>
          <w:sz w:val="24"/>
          <w:szCs w:val="24"/>
        </w:rPr>
        <w:t>.0</w:t>
      </w:r>
      <w:r w:rsidR="000F6492" w:rsidRPr="000F6492">
        <w:rPr>
          <w:rFonts w:ascii="Times New Roman" w:eastAsia="Times New Roman" w:hAnsi="Times New Roman" w:cs="Times New Roman"/>
          <w:b/>
          <w:sz w:val="24"/>
          <w:szCs w:val="24"/>
        </w:rPr>
        <w:t>3</w:t>
      </w:r>
      <w:r w:rsidR="00680D18" w:rsidRPr="000F6492">
        <w:rPr>
          <w:rFonts w:ascii="Times New Roman" w:eastAsia="Times New Roman" w:hAnsi="Times New Roman" w:cs="Times New Roman"/>
          <w:b/>
          <w:sz w:val="24"/>
          <w:szCs w:val="24"/>
        </w:rPr>
        <w:t>.202</w:t>
      </w:r>
      <w:r w:rsidRPr="000F6492">
        <w:rPr>
          <w:rFonts w:ascii="Times New Roman" w:eastAsia="Times New Roman" w:hAnsi="Times New Roman" w:cs="Times New Roman"/>
          <w:b/>
          <w:sz w:val="24"/>
          <w:szCs w:val="24"/>
        </w:rPr>
        <w:t>4.</w:t>
      </w:r>
    </w:p>
    <w:p w14:paraId="00308080" w14:textId="77777777" w:rsidR="00D851FB" w:rsidRPr="00D851FB" w:rsidRDefault="00680D18" w:rsidP="00D851FB">
      <w:pPr>
        <w:pStyle w:val="Sarakstarindkopa"/>
        <w:numPr>
          <w:ilvl w:val="0"/>
          <w:numId w:val="23"/>
        </w:numPr>
        <w:spacing w:after="0" w:line="240" w:lineRule="auto"/>
        <w:jc w:val="both"/>
        <w:rPr>
          <w:rFonts w:ascii="Times New Roman" w:eastAsia="Times New Roman" w:hAnsi="Times New Roman" w:cs="Times New Roman"/>
          <w:color w:val="000000"/>
          <w:sz w:val="24"/>
          <w:szCs w:val="24"/>
        </w:rPr>
      </w:pPr>
      <w:r w:rsidRPr="00805BD5">
        <w:rPr>
          <w:rFonts w:ascii="Times New Roman" w:eastAsia="Times New Roman" w:hAnsi="Times New Roman" w:cs="Times New Roman"/>
          <w:bCs/>
          <w:sz w:val="24"/>
          <w:szCs w:val="24"/>
        </w:rPr>
        <w:t>Piedāvājuma spēkā esamība:</w:t>
      </w:r>
      <w:r w:rsidRPr="00D851FB">
        <w:rPr>
          <w:rFonts w:ascii="Times New Roman" w:eastAsia="Times New Roman" w:hAnsi="Times New Roman" w:cs="Times New Roman"/>
          <w:b/>
          <w:sz w:val="24"/>
          <w:szCs w:val="24"/>
        </w:rPr>
        <w:t xml:space="preserve"> </w:t>
      </w:r>
      <w:r w:rsidRPr="00D851FB">
        <w:rPr>
          <w:rFonts w:ascii="Times New Roman" w:eastAsia="Times New Roman" w:hAnsi="Times New Roman" w:cs="Times New Roman"/>
          <w:sz w:val="24"/>
          <w:szCs w:val="24"/>
        </w:rPr>
        <w:t xml:space="preserve">derīguma termiņš ir </w:t>
      </w:r>
      <w:r w:rsidRPr="00D851FB">
        <w:rPr>
          <w:rFonts w:ascii="Times New Roman" w:eastAsia="Times New Roman" w:hAnsi="Times New Roman" w:cs="Times New Roman"/>
          <w:b/>
          <w:i/>
          <w:sz w:val="24"/>
          <w:szCs w:val="24"/>
          <w:u w:val="single"/>
        </w:rPr>
        <w:t xml:space="preserve">60 (sešdesmit) </w:t>
      </w:r>
      <w:r w:rsidRPr="00D851FB">
        <w:rPr>
          <w:rFonts w:ascii="Times New Roman" w:eastAsia="Times New Roman" w:hAnsi="Times New Roman" w:cs="Times New Roman"/>
          <w:sz w:val="24"/>
          <w:szCs w:val="24"/>
        </w:rPr>
        <w:t xml:space="preserve">kalendārās dienas, skaitot no iesniegšanas termiņa beigām.  </w:t>
      </w:r>
    </w:p>
    <w:p w14:paraId="398EE6F5" w14:textId="76BCAE80" w:rsidR="00D851FB" w:rsidRPr="00D851FB" w:rsidRDefault="00B5666B" w:rsidP="00D851FB">
      <w:pPr>
        <w:pStyle w:val="Sarakstarindkopa"/>
        <w:numPr>
          <w:ilvl w:val="0"/>
          <w:numId w:val="23"/>
        </w:numPr>
        <w:spacing w:after="0" w:line="240" w:lineRule="auto"/>
        <w:jc w:val="both"/>
        <w:rPr>
          <w:rFonts w:ascii="Times New Roman" w:eastAsia="Times New Roman" w:hAnsi="Times New Roman" w:cs="Times New Roman"/>
          <w:color w:val="000000"/>
          <w:sz w:val="24"/>
          <w:szCs w:val="24"/>
        </w:rPr>
      </w:pPr>
      <w:r w:rsidRPr="00D851FB">
        <w:rPr>
          <w:rFonts w:ascii="Times New Roman" w:eastAsia="Times New Roman" w:hAnsi="Times New Roman" w:cs="Times New Roman"/>
          <w:noProof/>
          <w:sz w:val="24"/>
          <w:szCs w:val="24"/>
          <w:lang w:eastAsia="lv-LV"/>
        </w:rPr>
        <w:t>Nolikums ir pieejams tiešsaistē SIA “L</w:t>
      </w:r>
      <w:r w:rsidR="00D851FB">
        <w:rPr>
          <w:rFonts w:ascii="Times New Roman" w:eastAsia="Times New Roman" w:hAnsi="Times New Roman" w:cs="Times New Roman"/>
          <w:noProof/>
          <w:sz w:val="24"/>
          <w:szCs w:val="24"/>
          <w:lang w:eastAsia="lv-LV"/>
        </w:rPr>
        <w:t>IMBAŽU SILTUMS</w:t>
      </w:r>
      <w:r w:rsidRPr="00D851FB">
        <w:rPr>
          <w:rFonts w:ascii="Times New Roman" w:eastAsia="Times New Roman" w:hAnsi="Times New Roman" w:cs="Times New Roman"/>
          <w:noProof/>
          <w:sz w:val="24"/>
          <w:szCs w:val="24"/>
          <w:lang w:eastAsia="lv-LV"/>
        </w:rPr>
        <w:t xml:space="preserve">” mājas lapā  </w:t>
      </w:r>
      <w:hyperlink r:id="rId8" w:history="1">
        <w:r w:rsidRPr="00D851FB">
          <w:rPr>
            <w:rStyle w:val="Hipersaite"/>
            <w:rFonts w:ascii="Times New Roman" w:eastAsia="Times New Roman" w:hAnsi="Times New Roman" w:cs="Times New Roman"/>
            <w:noProof/>
            <w:sz w:val="24"/>
            <w:szCs w:val="24"/>
            <w:lang w:eastAsia="lv-LV"/>
          </w:rPr>
          <w:t>www.limbazuslitums</w:t>
        </w:r>
      </w:hyperlink>
      <w:r w:rsidRPr="00D851FB">
        <w:rPr>
          <w:rStyle w:val="Hipersaite"/>
          <w:rFonts w:ascii="Times New Roman" w:eastAsia="Times New Roman" w:hAnsi="Times New Roman" w:cs="Times New Roman"/>
          <w:noProof/>
          <w:sz w:val="24"/>
          <w:szCs w:val="24"/>
          <w:lang w:eastAsia="lv-LV"/>
        </w:rPr>
        <w:t>.lv</w:t>
      </w:r>
      <w:r w:rsidRPr="00D851FB">
        <w:rPr>
          <w:rFonts w:ascii="Times New Roman" w:eastAsia="Times New Roman" w:hAnsi="Times New Roman" w:cs="Times New Roman"/>
          <w:noProof/>
          <w:sz w:val="24"/>
          <w:szCs w:val="24"/>
          <w:lang w:eastAsia="lv-LV"/>
        </w:rPr>
        <w:t xml:space="preserve"> sadaļā „Iepirkumi”.</w:t>
      </w:r>
      <w:r w:rsidRPr="00D851FB">
        <w:rPr>
          <w:rFonts w:ascii="Times New Roman" w:eastAsia="Times New Roman" w:hAnsi="Times New Roman" w:cs="Times New Roman"/>
          <w:noProof/>
          <w:color w:val="FF0000"/>
          <w:sz w:val="24"/>
          <w:szCs w:val="24"/>
          <w:lang w:eastAsia="lv-LV"/>
        </w:rPr>
        <w:t xml:space="preserve"> </w:t>
      </w:r>
    </w:p>
    <w:p w14:paraId="2A6C9ED5" w14:textId="77777777" w:rsidR="00D851FB" w:rsidRPr="00D851FB" w:rsidRDefault="00B5666B" w:rsidP="00D851FB">
      <w:pPr>
        <w:pStyle w:val="Sarakstarindkopa"/>
        <w:numPr>
          <w:ilvl w:val="0"/>
          <w:numId w:val="23"/>
        </w:numPr>
        <w:spacing w:after="0" w:line="240" w:lineRule="auto"/>
        <w:jc w:val="both"/>
        <w:rPr>
          <w:rFonts w:ascii="Times New Roman" w:eastAsia="Times New Roman" w:hAnsi="Times New Roman" w:cs="Times New Roman"/>
          <w:color w:val="000000"/>
          <w:sz w:val="24"/>
          <w:szCs w:val="24"/>
        </w:rPr>
      </w:pPr>
      <w:r w:rsidRPr="00D851FB">
        <w:rPr>
          <w:rFonts w:ascii="Times New Roman" w:eastAsia="Times New Roman" w:hAnsi="Times New Roman" w:cs="Times New Roman"/>
          <w:sz w:val="24"/>
          <w:szCs w:val="24"/>
          <w:u w:val="single"/>
        </w:rPr>
        <w:t>Ieinteresēto Pretendentu jautājumi par nolikumu un tā pielikumiem iesniedzami: Iepirkumu komisijai</w:t>
      </w:r>
      <w:r w:rsidRPr="00D851FB">
        <w:rPr>
          <w:rFonts w:ascii="Times New Roman" w:eastAsia="Times New Roman" w:hAnsi="Times New Roman" w:cs="Times New Roman"/>
          <w:sz w:val="24"/>
          <w:szCs w:val="24"/>
        </w:rPr>
        <w:t xml:space="preserve"> (Jaunā iela 2A, Limbažos, Limbažu novadā, LV-4001, vai elektroniski uz e-pastu</w:t>
      </w:r>
      <w:r w:rsidRPr="00D851FB">
        <w:rPr>
          <w:rFonts w:ascii="Times New Roman" w:eastAsia="Times New Roman" w:hAnsi="Times New Roman" w:cs="Times New Roman"/>
          <w:i/>
          <w:sz w:val="24"/>
          <w:szCs w:val="24"/>
        </w:rPr>
        <w:t xml:space="preserve"> </w:t>
      </w:r>
      <w:hyperlink r:id="rId9" w:history="1">
        <w:r w:rsidR="00D851FB" w:rsidRPr="00D851FB">
          <w:rPr>
            <w:rStyle w:val="Hipersaite"/>
            <w:rFonts w:ascii="Times New Roman" w:eastAsia="Times New Roman" w:hAnsi="Times New Roman" w:cs="Times New Roman"/>
            <w:iCs/>
            <w:sz w:val="24"/>
            <w:szCs w:val="24"/>
          </w:rPr>
          <w:t>info@limbazusiltums.lv</w:t>
        </w:r>
      </w:hyperlink>
      <w:r w:rsidRPr="00D851FB">
        <w:rPr>
          <w:rFonts w:ascii="Times New Roman" w:eastAsia="Times New Roman" w:hAnsi="Times New Roman" w:cs="Times New Roman"/>
          <w:sz w:val="24"/>
          <w:szCs w:val="24"/>
        </w:rPr>
        <w:t>.</w:t>
      </w:r>
      <w:r w:rsidR="00D851FB">
        <w:rPr>
          <w:rFonts w:ascii="Times New Roman" w:eastAsia="Times New Roman" w:hAnsi="Times New Roman" w:cs="Times New Roman"/>
          <w:sz w:val="24"/>
          <w:szCs w:val="24"/>
        </w:rPr>
        <w:t xml:space="preserve"> </w:t>
      </w:r>
      <w:r w:rsidRPr="00D851FB">
        <w:rPr>
          <w:rFonts w:ascii="Times New Roman" w:eastAsia="Arial Unicode MS" w:hAnsi="Times New Roman" w:cs="Times New Roman"/>
          <w:bCs/>
          <w:kern w:val="1"/>
          <w:sz w:val="24"/>
          <w:szCs w:val="24"/>
          <w:lang w:eastAsia="hi-IN"/>
        </w:rPr>
        <w:t>Kontaktpersona</w:t>
      </w:r>
      <w:r w:rsidR="00D851FB">
        <w:rPr>
          <w:rFonts w:ascii="Times New Roman" w:eastAsia="Arial Unicode MS" w:hAnsi="Times New Roman" w:cs="Times New Roman"/>
          <w:bCs/>
          <w:kern w:val="1"/>
          <w:sz w:val="24"/>
          <w:szCs w:val="24"/>
          <w:lang w:eastAsia="hi-IN"/>
        </w:rPr>
        <w:t xml:space="preserve"> </w:t>
      </w:r>
      <w:r w:rsidRPr="00D851FB">
        <w:rPr>
          <w:rFonts w:ascii="Times New Roman" w:eastAsia="Arial Unicode MS" w:hAnsi="Times New Roman" w:cs="Times New Roman"/>
          <w:bCs/>
          <w:kern w:val="1"/>
          <w:sz w:val="24"/>
          <w:szCs w:val="24"/>
          <w:lang w:eastAsia="hi-IN"/>
        </w:rPr>
        <w:t>Valters Mardoks</w:t>
      </w:r>
      <w:r w:rsidR="00D851FB">
        <w:rPr>
          <w:rFonts w:ascii="Times New Roman" w:eastAsia="Arial Unicode MS" w:hAnsi="Times New Roman" w:cs="Times New Roman"/>
          <w:bCs/>
          <w:kern w:val="1"/>
          <w:sz w:val="24"/>
          <w:szCs w:val="24"/>
          <w:lang w:eastAsia="hi-IN"/>
        </w:rPr>
        <w:t>,</w:t>
      </w:r>
      <w:r w:rsidRPr="00D851FB">
        <w:rPr>
          <w:rFonts w:ascii="Times New Roman" w:eastAsia="Arial Unicode MS" w:hAnsi="Times New Roman" w:cs="Times New Roman"/>
          <w:bCs/>
          <w:kern w:val="1"/>
          <w:sz w:val="24"/>
          <w:szCs w:val="24"/>
          <w:lang w:eastAsia="hi-IN"/>
        </w:rPr>
        <w:t xml:space="preserve"> t</w:t>
      </w:r>
      <w:r w:rsidR="00D851FB">
        <w:rPr>
          <w:rFonts w:ascii="Times New Roman" w:eastAsia="Arial Unicode MS" w:hAnsi="Times New Roman" w:cs="Times New Roman"/>
          <w:bCs/>
          <w:kern w:val="1"/>
          <w:sz w:val="24"/>
          <w:szCs w:val="24"/>
          <w:lang w:eastAsia="hi-IN"/>
        </w:rPr>
        <w:t>.</w:t>
      </w:r>
      <w:r w:rsidRPr="00D851FB">
        <w:rPr>
          <w:rFonts w:ascii="Times New Roman" w:eastAsia="Arial Unicode MS" w:hAnsi="Times New Roman" w:cs="Times New Roman"/>
          <w:bCs/>
          <w:kern w:val="1"/>
          <w:sz w:val="24"/>
          <w:szCs w:val="24"/>
          <w:lang w:eastAsia="hi-IN"/>
        </w:rPr>
        <w:t xml:space="preserve"> 29215974</w:t>
      </w:r>
      <w:r w:rsidR="00D851FB">
        <w:rPr>
          <w:rFonts w:ascii="Times New Roman" w:eastAsia="Arial Unicode MS" w:hAnsi="Times New Roman" w:cs="Times New Roman"/>
          <w:bCs/>
          <w:kern w:val="1"/>
          <w:sz w:val="24"/>
          <w:szCs w:val="24"/>
          <w:lang w:eastAsia="hi-IN"/>
        </w:rPr>
        <w:t xml:space="preserve">, e-pasts </w:t>
      </w:r>
      <w:hyperlink r:id="rId10" w:history="1">
        <w:r w:rsidR="00D851FB" w:rsidRPr="00B91079">
          <w:rPr>
            <w:rStyle w:val="Hipersaite"/>
            <w:rFonts w:ascii="Times New Roman" w:eastAsia="Arial Unicode MS" w:hAnsi="Times New Roman" w:cs="Times New Roman"/>
            <w:bCs/>
            <w:kern w:val="1"/>
            <w:sz w:val="24"/>
            <w:szCs w:val="24"/>
            <w:lang w:eastAsia="hi-IN"/>
          </w:rPr>
          <w:t>valters.mardoks@limbazusiltums.lv</w:t>
        </w:r>
      </w:hyperlink>
      <w:r w:rsidR="00D851FB">
        <w:rPr>
          <w:rFonts w:ascii="Times New Roman" w:eastAsia="Arial Unicode MS" w:hAnsi="Times New Roman" w:cs="Times New Roman"/>
          <w:bCs/>
          <w:kern w:val="1"/>
          <w:sz w:val="24"/>
          <w:szCs w:val="24"/>
          <w:lang w:eastAsia="hi-IN"/>
        </w:rPr>
        <w:t xml:space="preserve">. </w:t>
      </w:r>
    </w:p>
    <w:p w14:paraId="07F0E5C5" w14:textId="6F2615B5" w:rsidR="00D851FB" w:rsidRPr="00D851FB" w:rsidRDefault="00B5666B" w:rsidP="00D851FB">
      <w:pPr>
        <w:pStyle w:val="Sarakstarindkopa"/>
        <w:numPr>
          <w:ilvl w:val="0"/>
          <w:numId w:val="23"/>
        </w:numPr>
        <w:spacing w:after="0" w:line="240" w:lineRule="auto"/>
        <w:jc w:val="both"/>
        <w:rPr>
          <w:rFonts w:ascii="Times New Roman" w:eastAsia="Times New Roman" w:hAnsi="Times New Roman" w:cs="Times New Roman"/>
          <w:color w:val="000000"/>
          <w:sz w:val="24"/>
          <w:szCs w:val="24"/>
        </w:rPr>
      </w:pPr>
      <w:r w:rsidRPr="00805BD5">
        <w:rPr>
          <w:rFonts w:ascii="Times New Roman" w:eastAsia="Times New Roman" w:hAnsi="Times New Roman" w:cs="Times New Roman"/>
          <w:bCs/>
          <w:sz w:val="24"/>
          <w:szCs w:val="24"/>
        </w:rPr>
        <w:t>Piedāvājuma iesniegšana:</w:t>
      </w:r>
      <w:r w:rsidRPr="00D851FB">
        <w:rPr>
          <w:rFonts w:ascii="Times New Roman" w:eastAsia="Times New Roman" w:hAnsi="Times New Roman" w:cs="Times New Roman"/>
          <w:b/>
          <w:sz w:val="24"/>
          <w:szCs w:val="24"/>
        </w:rPr>
        <w:t xml:space="preserve"> </w:t>
      </w:r>
      <w:r w:rsidRPr="00D851FB">
        <w:rPr>
          <w:rFonts w:ascii="Times New Roman" w:eastAsia="Times New Roman" w:hAnsi="Times New Roman" w:cs="Times New Roman"/>
          <w:sz w:val="24"/>
          <w:szCs w:val="24"/>
        </w:rPr>
        <w:t xml:space="preserve">Pretendentiem piedāvājumus ir jāiesniedz </w:t>
      </w:r>
      <w:r w:rsidRPr="00D851FB">
        <w:rPr>
          <w:rFonts w:ascii="Times New Roman" w:eastAsia="Times New Roman" w:hAnsi="Times New Roman" w:cs="Times New Roman"/>
          <w:b/>
          <w:bCs/>
          <w:sz w:val="24"/>
          <w:szCs w:val="24"/>
        </w:rPr>
        <w:t>līdz 2024.gada</w:t>
      </w:r>
      <w:r w:rsidR="00D851FB">
        <w:rPr>
          <w:rFonts w:ascii="Times New Roman" w:eastAsia="Times New Roman" w:hAnsi="Times New Roman" w:cs="Times New Roman"/>
          <w:b/>
          <w:bCs/>
          <w:sz w:val="24"/>
          <w:szCs w:val="24"/>
        </w:rPr>
        <w:t xml:space="preserve"> </w:t>
      </w:r>
      <w:r w:rsidR="000F6492" w:rsidRPr="000F6492">
        <w:rPr>
          <w:rFonts w:ascii="Times New Roman" w:eastAsia="Times New Roman" w:hAnsi="Times New Roman" w:cs="Times New Roman"/>
          <w:b/>
          <w:bCs/>
          <w:sz w:val="24"/>
          <w:szCs w:val="24"/>
        </w:rPr>
        <w:t>11</w:t>
      </w:r>
      <w:r w:rsidR="00D851FB" w:rsidRPr="000F6492">
        <w:rPr>
          <w:rFonts w:ascii="Times New Roman" w:eastAsia="Times New Roman" w:hAnsi="Times New Roman" w:cs="Times New Roman"/>
          <w:b/>
          <w:bCs/>
          <w:sz w:val="24"/>
          <w:szCs w:val="24"/>
        </w:rPr>
        <w:t>.</w:t>
      </w:r>
      <w:r w:rsidR="000F6492" w:rsidRPr="000F6492">
        <w:rPr>
          <w:rFonts w:ascii="Times New Roman" w:eastAsia="Times New Roman" w:hAnsi="Times New Roman" w:cs="Times New Roman"/>
          <w:b/>
          <w:bCs/>
          <w:sz w:val="24"/>
          <w:szCs w:val="24"/>
        </w:rPr>
        <w:t>marta</w:t>
      </w:r>
      <w:r w:rsidR="00D851FB" w:rsidRPr="000F6492">
        <w:rPr>
          <w:rFonts w:ascii="Times New Roman" w:eastAsia="Times New Roman" w:hAnsi="Times New Roman" w:cs="Times New Roman"/>
          <w:b/>
          <w:bCs/>
          <w:sz w:val="24"/>
          <w:szCs w:val="24"/>
        </w:rPr>
        <w:t>m</w:t>
      </w:r>
      <w:r w:rsidRPr="000F6492">
        <w:rPr>
          <w:rFonts w:ascii="Times New Roman" w:eastAsia="Times New Roman" w:hAnsi="Times New Roman" w:cs="Times New Roman"/>
          <w:b/>
          <w:bCs/>
          <w:sz w:val="24"/>
          <w:szCs w:val="24"/>
        </w:rPr>
        <w:t>, plkst. 10.00</w:t>
      </w:r>
      <w:r w:rsidRPr="000F6492">
        <w:rPr>
          <w:rFonts w:ascii="Times New Roman" w:eastAsia="Times New Roman" w:hAnsi="Times New Roman" w:cs="Times New Roman"/>
          <w:sz w:val="24"/>
          <w:szCs w:val="24"/>
        </w:rPr>
        <w:t>,</w:t>
      </w:r>
      <w:r w:rsidRPr="00D851FB">
        <w:rPr>
          <w:rFonts w:ascii="Times New Roman" w:eastAsia="Times New Roman" w:hAnsi="Times New Roman" w:cs="Times New Roman"/>
          <w:sz w:val="24"/>
          <w:szCs w:val="24"/>
        </w:rPr>
        <w:t xml:space="preserve"> personīgi SIA „L</w:t>
      </w:r>
      <w:r w:rsidR="00D851FB">
        <w:rPr>
          <w:rFonts w:ascii="Times New Roman" w:eastAsia="Times New Roman" w:hAnsi="Times New Roman" w:cs="Times New Roman"/>
          <w:sz w:val="24"/>
          <w:szCs w:val="24"/>
        </w:rPr>
        <w:t>IMBAŽU SILTUMS</w:t>
      </w:r>
      <w:r w:rsidRPr="00D851FB">
        <w:rPr>
          <w:rFonts w:ascii="Times New Roman" w:eastAsia="Times New Roman" w:hAnsi="Times New Roman" w:cs="Times New Roman"/>
          <w:sz w:val="24"/>
          <w:szCs w:val="24"/>
        </w:rPr>
        <w:t xml:space="preserve">” (Jaunā iela 2A, Limbažos, Limbažu novadā, LV-4001, trešajā stāvā), nosūtot pa pastu kā ierakstītu sūtījumu vai nosūtot piedāvājumu elektroniski (parakstot ar drošu elektronisko parakstu) uz e-pastu </w:t>
      </w:r>
      <w:hyperlink r:id="rId11" w:history="1">
        <w:r w:rsidRPr="00D851FB">
          <w:rPr>
            <w:rStyle w:val="Hipersaite"/>
            <w:rFonts w:ascii="Times New Roman" w:eastAsia="Times New Roman" w:hAnsi="Times New Roman" w:cs="Times New Roman"/>
            <w:sz w:val="24"/>
            <w:szCs w:val="24"/>
          </w:rPr>
          <w:t>info@limbazusiltums.lv</w:t>
        </w:r>
      </w:hyperlink>
      <w:r w:rsidR="00D851FB">
        <w:rPr>
          <w:rStyle w:val="Hipersaite"/>
          <w:rFonts w:ascii="Times New Roman" w:eastAsia="Times New Roman" w:hAnsi="Times New Roman" w:cs="Times New Roman"/>
          <w:sz w:val="24"/>
          <w:szCs w:val="24"/>
        </w:rPr>
        <w:t>.</w:t>
      </w:r>
      <w:r w:rsidRPr="00D851FB">
        <w:rPr>
          <w:rFonts w:ascii="Times New Roman" w:eastAsia="Times New Roman" w:hAnsi="Times New Roman" w:cs="Times New Roman"/>
          <w:sz w:val="24"/>
          <w:szCs w:val="24"/>
        </w:rPr>
        <w:t xml:space="preserve">  </w:t>
      </w:r>
    </w:p>
    <w:p w14:paraId="63D276C0" w14:textId="77777777" w:rsidR="00805BD5" w:rsidRPr="00805BD5" w:rsidRDefault="00E56C44" w:rsidP="00805BD5">
      <w:pPr>
        <w:pStyle w:val="Sarakstarindkopa"/>
        <w:numPr>
          <w:ilvl w:val="0"/>
          <w:numId w:val="23"/>
        </w:numPr>
        <w:spacing w:after="0" w:line="240" w:lineRule="auto"/>
        <w:jc w:val="both"/>
        <w:rPr>
          <w:rFonts w:ascii="Times New Roman" w:eastAsia="Times New Roman" w:hAnsi="Times New Roman" w:cs="Times New Roman"/>
          <w:color w:val="000000"/>
          <w:sz w:val="24"/>
          <w:szCs w:val="24"/>
        </w:rPr>
      </w:pPr>
      <w:r w:rsidRPr="00805BD5">
        <w:rPr>
          <w:rFonts w:ascii="Times New Roman" w:eastAsia="Times New Roman" w:hAnsi="Times New Roman" w:cs="Times New Roman"/>
          <w:bCs/>
          <w:sz w:val="24"/>
          <w:szCs w:val="24"/>
          <w:lang w:eastAsia="lv-LV"/>
        </w:rPr>
        <w:t>Līguma izpildes laiks, vieta un citi noteikumi:</w:t>
      </w:r>
      <w:r w:rsidR="00805BD5">
        <w:rPr>
          <w:rFonts w:ascii="Times New Roman" w:eastAsia="Times New Roman" w:hAnsi="Times New Roman" w:cs="Times New Roman"/>
          <w:b/>
          <w:sz w:val="24"/>
          <w:szCs w:val="24"/>
          <w:lang w:eastAsia="lv-LV"/>
        </w:rPr>
        <w:t xml:space="preserve"> </w:t>
      </w:r>
      <w:r w:rsidR="00805BD5">
        <w:rPr>
          <w:rFonts w:ascii="Times New Roman" w:eastAsia="Times New Roman" w:hAnsi="Times New Roman" w:cs="Times New Roman"/>
          <w:sz w:val="24"/>
          <w:szCs w:val="24"/>
          <w:lang w:eastAsia="lv-LV"/>
        </w:rPr>
        <w:t>i</w:t>
      </w:r>
      <w:r w:rsidRPr="00805BD5">
        <w:rPr>
          <w:rFonts w:ascii="Times New Roman" w:eastAsia="Times New Roman" w:hAnsi="Times New Roman" w:cs="Times New Roman"/>
          <w:sz w:val="24"/>
          <w:szCs w:val="24"/>
          <w:lang w:eastAsia="lv-LV"/>
        </w:rPr>
        <w:t>epirkuma rezultātā tiks slēgts iepirkuma līgums. Ja pretendents, kuram piešķirtas līguma slēgšanas tiesības, atsakās slēgt iepirkuma līgumu ar pasūtītāju noteiktajā laikā, pasūtītājs ir tiesīgs pieņemt lēmumu iepirkuma līguma slēgšanas tiesības piešķirt nākamajam pretendentam</w:t>
      </w:r>
      <w:r w:rsidR="00BC20A5" w:rsidRPr="00805BD5">
        <w:rPr>
          <w:rFonts w:ascii="Times New Roman" w:eastAsia="Times New Roman" w:hAnsi="Times New Roman" w:cs="Times New Roman"/>
          <w:sz w:val="24"/>
          <w:szCs w:val="24"/>
          <w:lang w:eastAsia="lv-LV"/>
        </w:rPr>
        <w:t>.</w:t>
      </w:r>
      <w:r w:rsidRPr="00805BD5">
        <w:rPr>
          <w:rFonts w:ascii="Times New Roman" w:eastAsia="Times New Roman" w:hAnsi="Times New Roman" w:cs="Times New Roman"/>
          <w:sz w:val="24"/>
          <w:szCs w:val="24"/>
          <w:lang w:eastAsia="lv-LV"/>
        </w:rPr>
        <w:t xml:space="preserve"> </w:t>
      </w:r>
    </w:p>
    <w:p w14:paraId="479E2EF5" w14:textId="77777777" w:rsidR="00805BD5" w:rsidRPr="00805BD5" w:rsidRDefault="00E56C44" w:rsidP="00805BD5">
      <w:pPr>
        <w:pStyle w:val="Sarakstarindkopa"/>
        <w:numPr>
          <w:ilvl w:val="0"/>
          <w:numId w:val="23"/>
        </w:numPr>
        <w:spacing w:after="0" w:line="240" w:lineRule="auto"/>
        <w:jc w:val="both"/>
        <w:rPr>
          <w:rFonts w:ascii="Times New Roman" w:eastAsia="Times New Roman" w:hAnsi="Times New Roman" w:cs="Times New Roman"/>
          <w:color w:val="000000"/>
          <w:sz w:val="24"/>
          <w:szCs w:val="24"/>
        </w:rPr>
      </w:pPr>
      <w:r w:rsidRPr="00805BD5">
        <w:rPr>
          <w:rFonts w:ascii="Times New Roman" w:eastAsia="Times New Roman" w:hAnsi="Times New Roman" w:cs="Times New Roman"/>
          <w:sz w:val="24"/>
          <w:szCs w:val="24"/>
          <w:lang w:eastAsia="lv-LV"/>
        </w:rPr>
        <w:t xml:space="preserve">Līguma izpildes vieta: </w:t>
      </w:r>
      <w:r w:rsidR="00BC20A5" w:rsidRPr="00805BD5">
        <w:rPr>
          <w:rFonts w:ascii="Times New Roman" w:eastAsia="Times New Roman" w:hAnsi="Times New Roman" w:cs="Times New Roman"/>
          <w:sz w:val="24"/>
          <w:szCs w:val="24"/>
          <w:lang w:eastAsia="lv-LV"/>
        </w:rPr>
        <w:t>Limbaži</w:t>
      </w:r>
      <w:r w:rsidR="00805BD5" w:rsidRPr="00805BD5">
        <w:rPr>
          <w:rFonts w:ascii="Times New Roman" w:eastAsia="Times New Roman" w:hAnsi="Times New Roman" w:cs="Times New Roman"/>
          <w:sz w:val="24"/>
          <w:szCs w:val="24"/>
          <w:lang w:eastAsia="lv-LV"/>
        </w:rPr>
        <w:t>.</w:t>
      </w:r>
    </w:p>
    <w:p w14:paraId="30557650" w14:textId="77777777" w:rsidR="00805BD5" w:rsidRPr="00805BD5" w:rsidRDefault="00E56C44" w:rsidP="00805BD5">
      <w:pPr>
        <w:pStyle w:val="Sarakstarindkopa"/>
        <w:numPr>
          <w:ilvl w:val="0"/>
          <w:numId w:val="23"/>
        </w:numPr>
        <w:spacing w:after="0" w:line="240" w:lineRule="auto"/>
        <w:jc w:val="both"/>
        <w:rPr>
          <w:rFonts w:ascii="Times New Roman" w:eastAsia="Times New Roman" w:hAnsi="Times New Roman" w:cs="Times New Roman"/>
          <w:color w:val="000000"/>
          <w:sz w:val="24"/>
          <w:szCs w:val="24"/>
        </w:rPr>
      </w:pPr>
      <w:r w:rsidRPr="00805BD5">
        <w:rPr>
          <w:rFonts w:ascii="Times New Roman" w:eastAsia="Times New Roman" w:hAnsi="Times New Roman" w:cs="Times New Roman"/>
          <w:sz w:val="24"/>
          <w:szCs w:val="24"/>
          <w:lang w:eastAsia="lv-LV"/>
        </w:rPr>
        <w:t>Līguma izpildes laiks: 12 mēnešu laikā no līguma noslēgšanas dienas</w:t>
      </w:r>
    </w:p>
    <w:p w14:paraId="50B2C7B9" w14:textId="497F365D" w:rsidR="00BC20A5" w:rsidRPr="00805BD5" w:rsidRDefault="00BC20A5" w:rsidP="00805BD5">
      <w:pPr>
        <w:pStyle w:val="Sarakstarindkopa"/>
        <w:numPr>
          <w:ilvl w:val="0"/>
          <w:numId w:val="23"/>
        </w:numPr>
        <w:spacing w:after="0" w:line="240" w:lineRule="auto"/>
        <w:jc w:val="both"/>
        <w:rPr>
          <w:rFonts w:ascii="Times New Roman" w:eastAsia="Times New Roman" w:hAnsi="Times New Roman" w:cs="Times New Roman"/>
          <w:bCs/>
          <w:color w:val="000000"/>
          <w:sz w:val="24"/>
          <w:szCs w:val="24"/>
        </w:rPr>
      </w:pPr>
      <w:r w:rsidRPr="00805BD5">
        <w:rPr>
          <w:rFonts w:ascii="Times New Roman" w:eastAsia="Times New Roman" w:hAnsi="Times New Roman" w:cs="Times New Roman"/>
          <w:bCs/>
          <w:sz w:val="24"/>
          <w:szCs w:val="24"/>
          <w:lang w:eastAsia="lv-LV"/>
        </w:rPr>
        <w:t xml:space="preserve">Prasības un iesniedzamie dokumenti, lai novērtētu pretendenta atbilstību: </w:t>
      </w: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5641"/>
      </w:tblGrid>
      <w:tr w:rsidR="00051EF0" w:rsidRPr="0087732A" w14:paraId="7D0530AA" w14:textId="77777777" w:rsidTr="00051EF0">
        <w:trPr>
          <w:trHeight w:val="381"/>
        </w:trPr>
        <w:tc>
          <w:tcPr>
            <w:tcW w:w="3998" w:type="dxa"/>
            <w:shd w:val="clear" w:color="auto" w:fill="auto"/>
          </w:tcPr>
          <w:p w14:paraId="4252BB42" w14:textId="77777777" w:rsidR="00051EF0" w:rsidRPr="0087732A" w:rsidRDefault="00051EF0" w:rsidP="00FE5B79">
            <w:pPr>
              <w:suppressAutoHyphens/>
              <w:spacing w:beforeLines="60" w:before="144" w:afterLines="60" w:after="144" w:line="240" w:lineRule="auto"/>
              <w:rPr>
                <w:rFonts w:ascii="Times New Roman" w:eastAsia="Times New Roman" w:hAnsi="Times New Roman" w:cs="Times New Roman"/>
                <w:sz w:val="24"/>
                <w:szCs w:val="24"/>
                <w:lang w:eastAsia="ar-SA"/>
              </w:rPr>
            </w:pPr>
            <w:r w:rsidRPr="0087732A">
              <w:rPr>
                <w:rFonts w:ascii="Times New Roman" w:eastAsia="Times New Roman" w:hAnsi="Times New Roman" w:cs="Times New Roman"/>
                <w:sz w:val="24"/>
                <w:szCs w:val="24"/>
                <w:lang w:eastAsia="ar-SA"/>
              </w:rPr>
              <w:t>Prasība:</w:t>
            </w:r>
          </w:p>
        </w:tc>
        <w:tc>
          <w:tcPr>
            <w:tcW w:w="5641" w:type="dxa"/>
            <w:shd w:val="clear" w:color="auto" w:fill="auto"/>
            <w:vAlign w:val="center"/>
          </w:tcPr>
          <w:p w14:paraId="7AE6A2EC" w14:textId="77777777" w:rsidR="00051EF0" w:rsidRPr="0087732A" w:rsidRDefault="00051EF0" w:rsidP="00FE5B79">
            <w:pPr>
              <w:suppressAutoHyphens/>
              <w:spacing w:beforeLines="60" w:before="144" w:afterLines="60" w:after="144" w:line="240" w:lineRule="auto"/>
              <w:rPr>
                <w:rFonts w:ascii="Times New Roman" w:eastAsia="Times New Roman" w:hAnsi="Times New Roman" w:cs="Times New Roman"/>
                <w:sz w:val="24"/>
                <w:szCs w:val="24"/>
                <w:lang w:eastAsia="ar-SA"/>
              </w:rPr>
            </w:pPr>
            <w:r w:rsidRPr="0087732A">
              <w:rPr>
                <w:rFonts w:ascii="Times New Roman" w:eastAsia="Times New Roman" w:hAnsi="Times New Roman" w:cs="Times New Roman"/>
                <w:sz w:val="24"/>
                <w:szCs w:val="24"/>
                <w:lang w:eastAsia="ar-SA"/>
              </w:rPr>
              <w:t>Iesniedzamais dokuments:</w:t>
            </w:r>
          </w:p>
        </w:tc>
      </w:tr>
      <w:tr w:rsidR="00051EF0" w:rsidRPr="0087732A" w14:paraId="52702345" w14:textId="77777777" w:rsidTr="00051EF0">
        <w:trPr>
          <w:trHeight w:val="1186"/>
        </w:trPr>
        <w:tc>
          <w:tcPr>
            <w:tcW w:w="3998" w:type="dxa"/>
            <w:shd w:val="clear" w:color="auto" w:fill="auto"/>
          </w:tcPr>
          <w:p w14:paraId="4B28F08E" w14:textId="77777777" w:rsidR="00051EF0" w:rsidRPr="0087732A" w:rsidRDefault="00051EF0" w:rsidP="00FE5B79">
            <w:pPr>
              <w:tabs>
                <w:tab w:val="left" w:pos="34"/>
              </w:tabs>
              <w:suppressAutoHyphens/>
              <w:spacing w:beforeLines="60" w:before="144" w:afterLines="60" w:after="144" w:line="240" w:lineRule="auto"/>
              <w:rPr>
                <w:rFonts w:ascii="Times New Roman" w:eastAsia="Helvetica" w:hAnsi="Times New Roman" w:cs="Times New Roman"/>
                <w:sz w:val="24"/>
                <w:szCs w:val="24"/>
                <w:lang w:eastAsia="ar-SA"/>
              </w:rPr>
            </w:pPr>
            <w:r w:rsidRPr="0087732A">
              <w:rPr>
                <w:rFonts w:ascii="Times New Roman" w:eastAsia="Helvetica" w:hAnsi="Times New Roman" w:cs="Times New Roman"/>
                <w:sz w:val="24"/>
                <w:szCs w:val="24"/>
                <w:lang w:eastAsia="ar-SA"/>
              </w:rPr>
              <w:t>1.Pretendents var būt jebkura fiziskā vai juridiskā persona, kā arī šādu personu apvienība jebkurā to kombinācijā</w:t>
            </w:r>
          </w:p>
        </w:tc>
        <w:tc>
          <w:tcPr>
            <w:tcW w:w="5641" w:type="dxa"/>
            <w:shd w:val="clear" w:color="auto" w:fill="auto"/>
            <w:vAlign w:val="center"/>
          </w:tcPr>
          <w:p w14:paraId="7CA148BB" w14:textId="77777777" w:rsidR="00051EF0" w:rsidRPr="0087732A" w:rsidRDefault="00051EF0" w:rsidP="00FE5B79">
            <w:pPr>
              <w:suppressAutoHyphens/>
              <w:spacing w:beforeLines="60" w:before="144" w:afterLines="60" w:after="144" w:line="240" w:lineRule="auto"/>
              <w:contextualSpacing/>
              <w:jc w:val="both"/>
              <w:rPr>
                <w:rFonts w:ascii="Times New Roman" w:eastAsia="Times New Roman" w:hAnsi="Times New Roman" w:cs="Times New Roman"/>
                <w:sz w:val="24"/>
                <w:szCs w:val="24"/>
                <w:lang w:eastAsia="ar-SA"/>
              </w:rPr>
            </w:pPr>
            <w:r w:rsidRPr="0087732A">
              <w:rPr>
                <w:rFonts w:ascii="Times New Roman" w:eastAsia="Times New Roman" w:hAnsi="Times New Roman" w:cs="Times New Roman"/>
                <w:sz w:val="24"/>
                <w:szCs w:val="24"/>
                <w:lang w:eastAsia="ar-SA"/>
              </w:rPr>
              <w:t>Pretendenta pieteikums dalībai atklātā konkursā (nolikuma 1.pielikums)</w:t>
            </w:r>
          </w:p>
        </w:tc>
      </w:tr>
      <w:tr w:rsidR="00051EF0" w:rsidRPr="0087732A" w14:paraId="3F95E0AA" w14:textId="77777777" w:rsidTr="00051EF0">
        <w:trPr>
          <w:trHeight w:val="1435"/>
        </w:trPr>
        <w:tc>
          <w:tcPr>
            <w:tcW w:w="3998" w:type="dxa"/>
            <w:shd w:val="clear" w:color="auto" w:fill="auto"/>
          </w:tcPr>
          <w:p w14:paraId="3305F94A" w14:textId="200A1488" w:rsidR="00051EF0" w:rsidRPr="0087732A" w:rsidRDefault="00051EF0" w:rsidP="00FE5B79">
            <w:pPr>
              <w:tabs>
                <w:tab w:val="left" w:pos="460"/>
              </w:tabs>
              <w:suppressAutoHyphens/>
              <w:spacing w:beforeLines="60" w:before="144" w:afterLines="60" w:after="144" w:line="240" w:lineRule="auto"/>
              <w:ind w:left="34"/>
              <w:rPr>
                <w:rFonts w:ascii="Times New Roman" w:hAnsi="Times New Roman" w:cs="Times New Roman"/>
                <w:sz w:val="24"/>
                <w:szCs w:val="24"/>
              </w:rPr>
            </w:pPr>
            <w:r w:rsidRPr="0087732A">
              <w:rPr>
                <w:rFonts w:ascii="Times New Roman" w:eastAsia="Times New Roman" w:hAnsi="Times New Roman" w:cs="Times New Roman"/>
                <w:sz w:val="24"/>
                <w:szCs w:val="24"/>
                <w:lang w:eastAsia="ar-SA"/>
              </w:rPr>
              <w:t>2.</w:t>
            </w:r>
            <w:r w:rsidRPr="0087732A">
              <w:rPr>
                <w:rFonts w:ascii="Times New Roman" w:hAnsi="Times New Roman" w:cs="Times New Roman"/>
                <w:sz w:val="24"/>
                <w:szCs w:val="24"/>
              </w:rPr>
              <w:t xml:space="preserve">Pretendentam ir licence veikt KASKO apdrošināšanas pakalpojumus </w:t>
            </w:r>
          </w:p>
        </w:tc>
        <w:tc>
          <w:tcPr>
            <w:tcW w:w="5641" w:type="dxa"/>
            <w:shd w:val="clear" w:color="auto" w:fill="FFFFFF"/>
          </w:tcPr>
          <w:p w14:paraId="073962F4" w14:textId="4DB14D6C" w:rsidR="00051EF0" w:rsidRPr="0087732A" w:rsidRDefault="00051EF0" w:rsidP="00FE5B79">
            <w:pPr>
              <w:suppressAutoHyphens/>
              <w:spacing w:beforeLines="60" w:before="144" w:afterLines="60" w:after="144" w:line="240" w:lineRule="auto"/>
              <w:jc w:val="both"/>
              <w:rPr>
                <w:rFonts w:ascii="Times New Roman" w:eastAsia="Times New Roman" w:hAnsi="Times New Roman" w:cs="Times New Roman"/>
                <w:sz w:val="24"/>
                <w:szCs w:val="24"/>
                <w:lang w:eastAsia="ar-SA"/>
              </w:rPr>
            </w:pPr>
            <w:r w:rsidRPr="0087732A">
              <w:rPr>
                <w:rFonts w:ascii="Times New Roman" w:eastAsia="Times New Roman" w:hAnsi="Times New Roman" w:cs="Times New Roman"/>
                <w:sz w:val="24"/>
                <w:szCs w:val="24"/>
                <w:lang w:eastAsia="ar-SA"/>
              </w:rPr>
              <w:t xml:space="preserve">Jāpievieno Finanšu un kapitāla tirgus komisijas vai savas mītnes zemes līdzvērtīgas iestādes izsniegta spēkā esošās licences (apliecināta kopija), kas apliecina pretendenta tiesības sniegt sauszemes transportlīdzekļu apdrošināšanas pakalpojumus. </w:t>
            </w:r>
          </w:p>
        </w:tc>
      </w:tr>
    </w:tbl>
    <w:p w14:paraId="72DC3889" w14:textId="77777777" w:rsidR="00805BD5" w:rsidRDefault="00805BD5" w:rsidP="00805BD5">
      <w:pPr>
        <w:pStyle w:val="Sarakstarindkopa"/>
        <w:spacing w:after="0" w:line="240" w:lineRule="auto"/>
        <w:jc w:val="both"/>
        <w:rPr>
          <w:rFonts w:ascii="Times New Roman" w:eastAsia="Times New Roman" w:hAnsi="Times New Roman" w:cs="Times New Roman"/>
          <w:bCs/>
          <w:color w:val="000000"/>
          <w:sz w:val="24"/>
          <w:szCs w:val="24"/>
        </w:rPr>
      </w:pPr>
      <w:bookmarkStart w:id="2" w:name="_Hlk156375894"/>
    </w:p>
    <w:p w14:paraId="3E45E10A" w14:textId="77777777" w:rsidR="00805BD5" w:rsidRDefault="00805BD5" w:rsidP="00805BD5">
      <w:pPr>
        <w:pStyle w:val="Sarakstarindkopa"/>
        <w:numPr>
          <w:ilvl w:val="0"/>
          <w:numId w:val="23"/>
        </w:numPr>
        <w:spacing w:after="0" w:line="240" w:lineRule="auto"/>
        <w:jc w:val="both"/>
        <w:rPr>
          <w:rFonts w:ascii="Times New Roman" w:eastAsia="Times New Roman" w:hAnsi="Times New Roman" w:cs="Times New Roman"/>
          <w:bCs/>
          <w:color w:val="000000"/>
          <w:sz w:val="24"/>
          <w:szCs w:val="24"/>
        </w:rPr>
      </w:pPr>
      <w:r w:rsidRPr="00805BD5">
        <w:rPr>
          <w:rFonts w:ascii="Times New Roman" w:eastAsia="Times New Roman" w:hAnsi="Times New Roman" w:cs="Times New Roman"/>
          <w:bCs/>
          <w:color w:val="000000"/>
          <w:sz w:val="24"/>
          <w:szCs w:val="24"/>
        </w:rPr>
        <w:t>Piedāvājuma izvērtēšanas kritērijs</w:t>
      </w:r>
      <w:r>
        <w:rPr>
          <w:rFonts w:ascii="Times New Roman" w:eastAsia="Times New Roman" w:hAnsi="Times New Roman" w:cs="Times New Roman"/>
          <w:bCs/>
          <w:color w:val="000000"/>
          <w:sz w:val="24"/>
          <w:szCs w:val="24"/>
        </w:rPr>
        <w:t xml:space="preserve"> </w:t>
      </w:r>
      <w:r w:rsidRPr="00805BD5">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w:t>
      </w:r>
      <w:r w:rsidRPr="00805BD5">
        <w:rPr>
          <w:rFonts w:ascii="Times New Roman" w:eastAsia="Times New Roman" w:hAnsi="Times New Roman" w:cs="Times New Roman"/>
          <w:bCs/>
          <w:color w:val="000000"/>
          <w:sz w:val="24"/>
          <w:szCs w:val="24"/>
        </w:rPr>
        <w:t>Pasūtītājs piešķirs līguma slēgšanas tiesības piedāvājumam, kurš tiks noteikts, ņemot vērā tikai cenu (Pielikums Nr.1)</w:t>
      </w:r>
      <w:r>
        <w:rPr>
          <w:rFonts w:ascii="Times New Roman" w:eastAsia="Times New Roman" w:hAnsi="Times New Roman" w:cs="Times New Roman"/>
          <w:bCs/>
          <w:color w:val="000000"/>
          <w:sz w:val="24"/>
          <w:szCs w:val="24"/>
        </w:rPr>
        <w:t>.</w:t>
      </w:r>
    </w:p>
    <w:bookmarkEnd w:id="2"/>
    <w:p w14:paraId="78F52E05" w14:textId="47D04A11" w:rsidR="000F6492" w:rsidRPr="00607EFE" w:rsidRDefault="000F6492" w:rsidP="00F56F5C">
      <w:pPr>
        <w:pStyle w:val="Sarakstarindkopa"/>
        <w:numPr>
          <w:ilvl w:val="0"/>
          <w:numId w:val="23"/>
        </w:numPr>
        <w:jc w:val="center"/>
        <w:rPr>
          <w:rFonts w:ascii="Times New Roman" w:eastAsia="Times New Roman" w:hAnsi="Times New Roman" w:cs="Times New Roman"/>
          <w:bCs/>
          <w:sz w:val="24"/>
          <w:szCs w:val="24"/>
          <w:lang w:eastAsia="ar-SA"/>
        </w:rPr>
      </w:pPr>
      <w:r w:rsidRPr="00607EFE">
        <w:rPr>
          <w:rFonts w:ascii="Times New Roman" w:eastAsia="Times New Roman" w:hAnsi="Times New Roman" w:cs="Times New Roman"/>
          <w:bCs/>
          <w:sz w:val="24"/>
          <w:szCs w:val="24"/>
          <w:lang w:eastAsia="ar-SA"/>
        </w:rPr>
        <w:lastRenderedPageBreak/>
        <w:t>Esošā zaudējuma statistika</w:t>
      </w:r>
    </w:p>
    <w:tbl>
      <w:tblPr>
        <w:tblStyle w:val="Reatabula"/>
        <w:tblW w:w="0" w:type="auto"/>
        <w:tblLook w:val="04A0" w:firstRow="1" w:lastRow="0" w:firstColumn="1" w:lastColumn="0" w:noHBand="0" w:noVBand="1"/>
      </w:tblPr>
      <w:tblGrid>
        <w:gridCol w:w="890"/>
        <w:gridCol w:w="2537"/>
        <w:gridCol w:w="2963"/>
        <w:gridCol w:w="3140"/>
      </w:tblGrid>
      <w:tr w:rsidR="000F6492" w:rsidRPr="00D02D9C" w14:paraId="2B89F35F" w14:textId="77777777" w:rsidTr="000D36F0">
        <w:tc>
          <w:tcPr>
            <w:tcW w:w="846" w:type="dxa"/>
          </w:tcPr>
          <w:p w14:paraId="70F3653B" w14:textId="77777777" w:rsidR="000F6492" w:rsidRPr="00D02D9C" w:rsidRDefault="000F6492" w:rsidP="000D36F0">
            <w:pPr>
              <w:rPr>
                <w:rFonts w:ascii="Times New Roman" w:eastAsia="Times New Roman" w:hAnsi="Times New Roman" w:cs="Times New Roman"/>
                <w:sz w:val="24"/>
                <w:szCs w:val="24"/>
                <w:lang w:eastAsia="ar-SA"/>
              </w:rPr>
            </w:pPr>
            <w:r w:rsidRPr="00D02D9C">
              <w:rPr>
                <w:rFonts w:ascii="Times New Roman" w:eastAsia="Times New Roman" w:hAnsi="Times New Roman" w:cs="Times New Roman"/>
                <w:sz w:val="24"/>
                <w:szCs w:val="24"/>
                <w:lang w:eastAsia="ar-SA"/>
              </w:rPr>
              <w:t>Nr.p.k.</w:t>
            </w:r>
          </w:p>
        </w:tc>
        <w:tc>
          <w:tcPr>
            <w:tcW w:w="2551" w:type="dxa"/>
          </w:tcPr>
          <w:p w14:paraId="447F8C88" w14:textId="77777777" w:rsidR="000F6492" w:rsidRPr="00D02D9C" w:rsidRDefault="000F6492" w:rsidP="000D36F0">
            <w:pPr>
              <w:rPr>
                <w:rFonts w:ascii="Times New Roman" w:eastAsia="Times New Roman" w:hAnsi="Times New Roman" w:cs="Times New Roman"/>
                <w:sz w:val="24"/>
                <w:szCs w:val="24"/>
                <w:lang w:eastAsia="ar-SA"/>
              </w:rPr>
            </w:pPr>
            <w:r w:rsidRPr="00D02D9C">
              <w:rPr>
                <w:rFonts w:ascii="Times New Roman" w:eastAsia="Times New Roman" w:hAnsi="Times New Roman" w:cs="Times New Roman"/>
                <w:sz w:val="24"/>
                <w:szCs w:val="24"/>
                <w:lang w:eastAsia="ar-SA"/>
              </w:rPr>
              <w:t>Gads</w:t>
            </w:r>
          </w:p>
        </w:tc>
        <w:tc>
          <w:tcPr>
            <w:tcW w:w="2977" w:type="dxa"/>
          </w:tcPr>
          <w:p w14:paraId="6C3F203C" w14:textId="77777777" w:rsidR="000F6492" w:rsidRPr="00D02D9C" w:rsidRDefault="000F6492" w:rsidP="000D36F0">
            <w:pPr>
              <w:rPr>
                <w:rFonts w:ascii="Times New Roman" w:eastAsia="Times New Roman" w:hAnsi="Times New Roman" w:cs="Times New Roman"/>
                <w:sz w:val="24"/>
                <w:szCs w:val="24"/>
                <w:lang w:eastAsia="ar-SA"/>
              </w:rPr>
            </w:pPr>
            <w:r w:rsidRPr="00D02D9C">
              <w:rPr>
                <w:rFonts w:ascii="Times New Roman" w:eastAsia="Times New Roman" w:hAnsi="Times New Roman" w:cs="Times New Roman"/>
                <w:sz w:val="24"/>
                <w:szCs w:val="24"/>
                <w:lang w:eastAsia="ar-SA"/>
              </w:rPr>
              <w:t>Gadījumu skaits</w:t>
            </w:r>
          </w:p>
        </w:tc>
        <w:tc>
          <w:tcPr>
            <w:tcW w:w="3156" w:type="dxa"/>
          </w:tcPr>
          <w:p w14:paraId="4CC48E0A" w14:textId="77777777" w:rsidR="000F6492" w:rsidRPr="00D02D9C" w:rsidRDefault="000F6492" w:rsidP="000D36F0">
            <w:pPr>
              <w:rPr>
                <w:rFonts w:ascii="Times New Roman" w:eastAsia="Times New Roman" w:hAnsi="Times New Roman" w:cs="Times New Roman"/>
                <w:sz w:val="24"/>
                <w:szCs w:val="24"/>
                <w:lang w:eastAsia="ar-SA"/>
              </w:rPr>
            </w:pPr>
            <w:r w:rsidRPr="00D02D9C">
              <w:rPr>
                <w:rFonts w:ascii="Times New Roman" w:eastAsia="Times New Roman" w:hAnsi="Times New Roman" w:cs="Times New Roman"/>
                <w:sz w:val="24"/>
                <w:szCs w:val="24"/>
                <w:lang w:eastAsia="ar-SA"/>
              </w:rPr>
              <w:t>Izmaksātā atlīdzība Euro</w:t>
            </w:r>
          </w:p>
        </w:tc>
      </w:tr>
      <w:tr w:rsidR="000F6492" w:rsidRPr="00D02D9C" w14:paraId="29EF1B29" w14:textId="77777777" w:rsidTr="000D36F0">
        <w:tc>
          <w:tcPr>
            <w:tcW w:w="846" w:type="dxa"/>
          </w:tcPr>
          <w:p w14:paraId="664A3FE7" w14:textId="77777777" w:rsidR="000F6492" w:rsidRPr="00D02D9C" w:rsidRDefault="000F6492" w:rsidP="000D36F0">
            <w:pPr>
              <w:rPr>
                <w:rFonts w:ascii="Times New Roman" w:eastAsia="Times New Roman" w:hAnsi="Times New Roman" w:cs="Times New Roman"/>
                <w:sz w:val="24"/>
                <w:szCs w:val="24"/>
                <w:lang w:eastAsia="ar-SA"/>
              </w:rPr>
            </w:pPr>
            <w:r w:rsidRPr="00D02D9C">
              <w:rPr>
                <w:rFonts w:ascii="Times New Roman" w:eastAsia="Times New Roman" w:hAnsi="Times New Roman" w:cs="Times New Roman"/>
                <w:sz w:val="24"/>
                <w:szCs w:val="24"/>
                <w:lang w:eastAsia="ar-SA"/>
              </w:rPr>
              <w:t>1.</w:t>
            </w:r>
          </w:p>
        </w:tc>
        <w:tc>
          <w:tcPr>
            <w:tcW w:w="2551" w:type="dxa"/>
          </w:tcPr>
          <w:p w14:paraId="49826A31" w14:textId="77777777" w:rsidR="000F6492" w:rsidRPr="00D02D9C" w:rsidRDefault="000F6492" w:rsidP="000D36F0">
            <w:pPr>
              <w:rPr>
                <w:rFonts w:ascii="Times New Roman" w:eastAsia="Times New Roman" w:hAnsi="Times New Roman" w:cs="Times New Roman"/>
                <w:sz w:val="24"/>
                <w:szCs w:val="24"/>
                <w:lang w:eastAsia="ar-SA"/>
              </w:rPr>
            </w:pPr>
            <w:r w:rsidRPr="00D02D9C">
              <w:rPr>
                <w:rFonts w:ascii="Times New Roman" w:eastAsia="Times New Roman" w:hAnsi="Times New Roman" w:cs="Times New Roman"/>
                <w:sz w:val="24"/>
                <w:szCs w:val="24"/>
                <w:lang w:eastAsia="ar-SA"/>
              </w:rPr>
              <w:t>2023.</w:t>
            </w:r>
          </w:p>
        </w:tc>
        <w:tc>
          <w:tcPr>
            <w:tcW w:w="2977" w:type="dxa"/>
          </w:tcPr>
          <w:p w14:paraId="2B30BB82" w14:textId="77777777" w:rsidR="000F6492" w:rsidRPr="00D02D9C" w:rsidRDefault="000F6492" w:rsidP="000D36F0">
            <w:pPr>
              <w:rPr>
                <w:rFonts w:ascii="Times New Roman" w:eastAsia="Times New Roman" w:hAnsi="Times New Roman" w:cs="Times New Roman"/>
                <w:sz w:val="24"/>
                <w:szCs w:val="24"/>
                <w:lang w:eastAsia="ar-SA"/>
              </w:rPr>
            </w:pPr>
            <w:r w:rsidRPr="00D02D9C">
              <w:rPr>
                <w:rFonts w:ascii="Times New Roman" w:eastAsia="Times New Roman" w:hAnsi="Times New Roman" w:cs="Times New Roman"/>
                <w:sz w:val="24"/>
                <w:szCs w:val="24"/>
                <w:lang w:eastAsia="ar-SA"/>
              </w:rPr>
              <w:t>2</w:t>
            </w:r>
          </w:p>
        </w:tc>
        <w:tc>
          <w:tcPr>
            <w:tcW w:w="3156" w:type="dxa"/>
          </w:tcPr>
          <w:p w14:paraId="07963EAD" w14:textId="77777777" w:rsidR="000F6492" w:rsidRPr="00D02D9C" w:rsidRDefault="000F6492" w:rsidP="000D36F0">
            <w:pPr>
              <w:rPr>
                <w:rFonts w:ascii="Times New Roman" w:eastAsia="Times New Roman" w:hAnsi="Times New Roman" w:cs="Times New Roman"/>
                <w:sz w:val="24"/>
                <w:szCs w:val="24"/>
                <w:lang w:eastAsia="ar-SA"/>
              </w:rPr>
            </w:pPr>
            <w:r w:rsidRPr="00D02D9C">
              <w:rPr>
                <w:rFonts w:ascii="Times New Roman" w:eastAsia="Times New Roman" w:hAnsi="Times New Roman" w:cs="Times New Roman"/>
                <w:sz w:val="24"/>
                <w:szCs w:val="24"/>
                <w:lang w:eastAsia="ar-SA"/>
              </w:rPr>
              <w:t>1497</w:t>
            </w:r>
          </w:p>
        </w:tc>
      </w:tr>
      <w:tr w:rsidR="000F6492" w:rsidRPr="00D02D9C" w14:paraId="4BCC72C9" w14:textId="77777777" w:rsidTr="000D36F0">
        <w:tc>
          <w:tcPr>
            <w:tcW w:w="846" w:type="dxa"/>
          </w:tcPr>
          <w:p w14:paraId="54F1C318" w14:textId="77777777" w:rsidR="000F6492" w:rsidRPr="00D02D9C" w:rsidRDefault="000F6492" w:rsidP="000D36F0">
            <w:pPr>
              <w:rPr>
                <w:rFonts w:ascii="Times New Roman" w:eastAsia="Times New Roman" w:hAnsi="Times New Roman" w:cs="Times New Roman"/>
                <w:sz w:val="24"/>
                <w:szCs w:val="24"/>
                <w:lang w:eastAsia="ar-SA"/>
              </w:rPr>
            </w:pPr>
            <w:r w:rsidRPr="00D02D9C">
              <w:rPr>
                <w:rFonts w:ascii="Times New Roman" w:eastAsia="Times New Roman" w:hAnsi="Times New Roman" w:cs="Times New Roman"/>
                <w:sz w:val="24"/>
                <w:szCs w:val="24"/>
                <w:lang w:eastAsia="ar-SA"/>
              </w:rPr>
              <w:t>2.</w:t>
            </w:r>
          </w:p>
        </w:tc>
        <w:tc>
          <w:tcPr>
            <w:tcW w:w="2551" w:type="dxa"/>
          </w:tcPr>
          <w:p w14:paraId="59D64955" w14:textId="77777777" w:rsidR="000F6492" w:rsidRPr="00D02D9C" w:rsidRDefault="000F6492" w:rsidP="000D36F0">
            <w:pPr>
              <w:rPr>
                <w:rFonts w:ascii="Times New Roman" w:eastAsia="Times New Roman" w:hAnsi="Times New Roman" w:cs="Times New Roman"/>
                <w:sz w:val="24"/>
                <w:szCs w:val="24"/>
                <w:lang w:eastAsia="ar-SA"/>
              </w:rPr>
            </w:pPr>
            <w:r w:rsidRPr="00D02D9C">
              <w:rPr>
                <w:rFonts w:ascii="Times New Roman" w:eastAsia="Times New Roman" w:hAnsi="Times New Roman" w:cs="Times New Roman"/>
                <w:sz w:val="24"/>
                <w:szCs w:val="24"/>
                <w:lang w:eastAsia="ar-SA"/>
              </w:rPr>
              <w:t>2022.</w:t>
            </w:r>
          </w:p>
        </w:tc>
        <w:tc>
          <w:tcPr>
            <w:tcW w:w="2977" w:type="dxa"/>
          </w:tcPr>
          <w:p w14:paraId="0CC82503" w14:textId="77777777" w:rsidR="000F6492" w:rsidRPr="00D02D9C" w:rsidRDefault="000F6492" w:rsidP="000D36F0">
            <w:pPr>
              <w:rPr>
                <w:rFonts w:ascii="Times New Roman" w:eastAsia="Times New Roman" w:hAnsi="Times New Roman" w:cs="Times New Roman"/>
                <w:sz w:val="24"/>
                <w:szCs w:val="24"/>
                <w:lang w:eastAsia="ar-SA"/>
              </w:rPr>
            </w:pPr>
            <w:r w:rsidRPr="00D02D9C">
              <w:rPr>
                <w:rFonts w:ascii="Times New Roman" w:eastAsia="Times New Roman" w:hAnsi="Times New Roman" w:cs="Times New Roman"/>
                <w:sz w:val="24"/>
                <w:szCs w:val="24"/>
                <w:lang w:eastAsia="ar-SA"/>
              </w:rPr>
              <w:t>0</w:t>
            </w:r>
          </w:p>
        </w:tc>
        <w:tc>
          <w:tcPr>
            <w:tcW w:w="3156" w:type="dxa"/>
          </w:tcPr>
          <w:p w14:paraId="7540A37A" w14:textId="77777777" w:rsidR="000F6492" w:rsidRPr="00D02D9C" w:rsidRDefault="000F6492" w:rsidP="000D36F0">
            <w:pPr>
              <w:rPr>
                <w:rFonts w:ascii="Times New Roman" w:eastAsia="Times New Roman" w:hAnsi="Times New Roman" w:cs="Times New Roman"/>
                <w:sz w:val="24"/>
                <w:szCs w:val="24"/>
                <w:lang w:eastAsia="ar-SA"/>
              </w:rPr>
            </w:pPr>
            <w:r w:rsidRPr="00D02D9C">
              <w:rPr>
                <w:rFonts w:ascii="Times New Roman" w:eastAsia="Times New Roman" w:hAnsi="Times New Roman" w:cs="Times New Roman"/>
                <w:sz w:val="24"/>
                <w:szCs w:val="24"/>
                <w:lang w:eastAsia="ar-SA"/>
              </w:rPr>
              <w:t>0</w:t>
            </w:r>
          </w:p>
        </w:tc>
      </w:tr>
      <w:tr w:rsidR="000F6492" w:rsidRPr="00D02D9C" w14:paraId="5D20D555" w14:textId="77777777" w:rsidTr="000D36F0">
        <w:tc>
          <w:tcPr>
            <w:tcW w:w="846" w:type="dxa"/>
          </w:tcPr>
          <w:p w14:paraId="7D5C5F69" w14:textId="77777777" w:rsidR="000F6492" w:rsidRPr="00D02D9C" w:rsidRDefault="000F6492" w:rsidP="000D36F0">
            <w:pPr>
              <w:rPr>
                <w:rFonts w:ascii="Times New Roman" w:eastAsia="Times New Roman" w:hAnsi="Times New Roman" w:cs="Times New Roman"/>
                <w:sz w:val="24"/>
                <w:szCs w:val="24"/>
                <w:lang w:eastAsia="ar-SA"/>
              </w:rPr>
            </w:pPr>
            <w:r w:rsidRPr="00D02D9C">
              <w:rPr>
                <w:rFonts w:ascii="Times New Roman" w:eastAsia="Times New Roman" w:hAnsi="Times New Roman" w:cs="Times New Roman"/>
                <w:sz w:val="24"/>
                <w:szCs w:val="24"/>
                <w:lang w:eastAsia="ar-SA"/>
              </w:rPr>
              <w:t>3.</w:t>
            </w:r>
          </w:p>
        </w:tc>
        <w:tc>
          <w:tcPr>
            <w:tcW w:w="2551" w:type="dxa"/>
          </w:tcPr>
          <w:p w14:paraId="5BC5298B" w14:textId="77777777" w:rsidR="000F6492" w:rsidRPr="00D02D9C" w:rsidRDefault="000F6492" w:rsidP="000D36F0">
            <w:pPr>
              <w:rPr>
                <w:rFonts w:ascii="Times New Roman" w:eastAsia="Times New Roman" w:hAnsi="Times New Roman" w:cs="Times New Roman"/>
                <w:sz w:val="24"/>
                <w:szCs w:val="24"/>
                <w:lang w:eastAsia="ar-SA"/>
              </w:rPr>
            </w:pPr>
            <w:r w:rsidRPr="00D02D9C">
              <w:rPr>
                <w:rFonts w:ascii="Times New Roman" w:eastAsia="Times New Roman" w:hAnsi="Times New Roman" w:cs="Times New Roman"/>
                <w:sz w:val="24"/>
                <w:szCs w:val="24"/>
                <w:lang w:eastAsia="ar-SA"/>
              </w:rPr>
              <w:t>2021.</w:t>
            </w:r>
          </w:p>
        </w:tc>
        <w:tc>
          <w:tcPr>
            <w:tcW w:w="2977" w:type="dxa"/>
          </w:tcPr>
          <w:p w14:paraId="35D790A3" w14:textId="77777777" w:rsidR="000F6492" w:rsidRPr="00D02D9C" w:rsidRDefault="000F6492" w:rsidP="000D36F0">
            <w:pPr>
              <w:rPr>
                <w:rFonts w:ascii="Times New Roman" w:eastAsia="Times New Roman" w:hAnsi="Times New Roman" w:cs="Times New Roman"/>
                <w:sz w:val="24"/>
                <w:szCs w:val="24"/>
                <w:lang w:eastAsia="ar-SA"/>
              </w:rPr>
            </w:pPr>
            <w:r w:rsidRPr="00D02D9C">
              <w:rPr>
                <w:rFonts w:ascii="Times New Roman" w:eastAsia="Times New Roman" w:hAnsi="Times New Roman" w:cs="Times New Roman"/>
                <w:sz w:val="24"/>
                <w:szCs w:val="24"/>
                <w:lang w:eastAsia="ar-SA"/>
              </w:rPr>
              <w:t>2</w:t>
            </w:r>
          </w:p>
        </w:tc>
        <w:tc>
          <w:tcPr>
            <w:tcW w:w="3156" w:type="dxa"/>
          </w:tcPr>
          <w:p w14:paraId="29D4A092" w14:textId="77777777" w:rsidR="000F6492" w:rsidRPr="00D02D9C" w:rsidRDefault="000F6492" w:rsidP="000D36F0">
            <w:pPr>
              <w:rPr>
                <w:rFonts w:ascii="Times New Roman" w:eastAsia="Times New Roman" w:hAnsi="Times New Roman" w:cs="Times New Roman"/>
                <w:sz w:val="24"/>
                <w:szCs w:val="24"/>
                <w:lang w:eastAsia="ar-SA"/>
              </w:rPr>
            </w:pPr>
            <w:r w:rsidRPr="00D02D9C">
              <w:rPr>
                <w:rFonts w:ascii="Times New Roman" w:eastAsia="Times New Roman" w:hAnsi="Times New Roman" w:cs="Times New Roman"/>
                <w:sz w:val="24"/>
                <w:szCs w:val="24"/>
                <w:lang w:eastAsia="ar-SA"/>
              </w:rPr>
              <w:t>2058</w:t>
            </w:r>
          </w:p>
        </w:tc>
      </w:tr>
      <w:tr w:rsidR="000F6492" w:rsidRPr="00D02D9C" w14:paraId="2DE27C3B" w14:textId="77777777" w:rsidTr="000D36F0">
        <w:tc>
          <w:tcPr>
            <w:tcW w:w="846" w:type="dxa"/>
          </w:tcPr>
          <w:p w14:paraId="4FA504FB" w14:textId="77777777" w:rsidR="000F6492" w:rsidRPr="00D02D9C" w:rsidRDefault="000F6492" w:rsidP="000D36F0">
            <w:pPr>
              <w:rPr>
                <w:rFonts w:ascii="Times New Roman" w:eastAsia="Times New Roman" w:hAnsi="Times New Roman" w:cs="Times New Roman"/>
                <w:sz w:val="24"/>
                <w:szCs w:val="24"/>
                <w:lang w:eastAsia="ar-SA"/>
              </w:rPr>
            </w:pPr>
            <w:r w:rsidRPr="00D02D9C">
              <w:rPr>
                <w:rFonts w:ascii="Times New Roman" w:eastAsia="Times New Roman" w:hAnsi="Times New Roman" w:cs="Times New Roman"/>
                <w:sz w:val="24"/>
                <w:szCs w:val="24"/>
                <w:lang w:eastAsia="ar-SA"/>
              </w:rPr>
              <w:t>4.</w:t>
            </w:r>
          </w:p>
        </w:tc>
        <w:tc>
          <w:tcPr>
            <w:tcW w:w="2551" w:type="dxa"/>
          </w:tcPr>
          <w:p w14:paraId="08BCE8A1" w14:textId="77777777" w:rsidR="000F6492" w:rsidRPr="00D02D9C" w:rsidRDefault="000F6492" w:rsidP="000D36F0">
            <w:pPr>
              <w:rPr>
                <w:rFonts w:ascii="Times New Roman" w:eastAsia="Times New Roman" w:hAnsi="Times New Roman" w:cs="Times New Roman"/>
                <w:sz w:val="24"/>
                <w:szCs w:val="24"/>
                <w:lang w:eastAsia="ar-SA"/>
              </w:rPr>
            </w:pPr>
            <w:r w:rsidRPr="00D02D9C">
              <w:rPr>
                <w:rFonts w:ascii="Times New Roman" w:eastAsia="Times New Roman" w:hAnsi="Times New Roman" w:cs="Times New Roman"/>
                <w:sz w:val="24"/>
                <w:szCs w:val="24"/>
                <w:lang w:eastAsia="ar-SA"/>
              </w:rPr>
              <w:t>2020</w:t>
            </w:r>
          </w:p>
        </w:tc>
        <w:tc>
          <w:tcPr>
            <w:tcW w:w="2977" w:type="dxa"/>
          </w:tcPr>
          <w:p w14:paraId="52351AFD" w14:textId="77777777" w:rsidR="000F6492" w:rsidRPr="00D02D9C" w:rsidRDefault="000F6492" w:rsidP="000D36F0">
            <w:pPr>
              <w:rPr>
                <w:rFonts w:ascii="Times New Roman" w:eastAsia="Times New Roman" w:hAnsi="Times New Roman" w:cs="Times New Roman"/>
                <w:sz w:val="24"/>
                <w:szCs w:val="24"/>
                <w:lang w:eastAsia="ar-SA"/>
              </w:rPr>
            </w:pPr>
            <w:r w:rsidRPr="00D02D9C">
              <w:rPr>
                <w:rFonts w:ascii="Times New Roman" w:eastAsia="Times New Roman" w:hAnsi="Times New Roman" w:cs="Times New Roman"/>
                <w:sz w:val="24"/>
                <w:szCs w:val="24"/>
                <w:lang w:eastAsia="ar-SA"/>
              </w:rPr>
              <w:t>3</w:t>
            </w:r>
          </w:p>
        </w:tc>
        <w:tc>
          <w:tcPr>
            <w:tcW w:w="3156" w:type="dxa"/>
          </w:tcPr>
          <w:p w14:paraId="5A594615" w14:textId="77777777" w:rsidR="000F6492" w:rsidRPr="00D02D9C" w:rsidRDefault="000F6492" w:rsidP="000D36F0">
            <w:pPr>
              <w:rPr>
                <w:rFonts w:ascii="Times New Roman" w:eastAsia="Times New Roman" w:hAnsi="Times New Roman" w:cs="Times New Roman"/>
                <w:sz w:val="24"/>
                <w:szCs w:val="24"/>
                <w:lang w:eastAsia="ar-SA"/>
              </w:rPr>
            </w:pPr>
            <w:r w:rsidRPr="00D02D9C">
              <w:rPr>
                <w:rFonts w:ascii="Times New Roman" w:eastAsia="Times New Roman" w:hAnsi="Times New Roman" w:cs="Times New Roman"/>
                <w:sz w:val="24"/>
                <w:szCs w:val="24"/>
                <w:lang w:eastAsia="ar-SA"/>
              </w:rPr>
              <w:t>2272</w:t>
            </w:r>
          </w:p>
        </w:tc>
      </w:tr>
      <w:tr w:rsidR="000F6492" w:rsidRPr="00D02D9C" w14:paraId="36A0E9AB" w14:textId="77777777" w:rsidTr="000D36F0">
        <w:tc>
          <w:tcPr>
            <w:tcW w:w="846" w:type="dxa"/>
          </w:tcPr>
          <w:p w14:paraId="64C4ACC9" w14:textId="77777777" w:rsidR="000F6492" w:rsidRPr="00D02D9C" w:rsidRDefault="000F6492" w:rsidP="000D36F0">
            <w:pPr>
              <w:rPr>
                <w:rFonts w:ascii="Times New Roman" w:eastAsia="Times New Roman" w:hAnsi="Times New Roman" w:cs="Times New Roman"/>
                <w:sz w:val="24"/>
                <w:szCs w:val="24"/>
                <w:lang w:eastAsia="ar-SA"/>
              </w:rPr>
            </w:pPr>
            <w:r w:rsidRPr="00D02D9C">
              <w:rPr>
                <w:rFonts w:ascii="Times New Roman" w:eastAsia="Times New Roman" w:hAnsi="Times New Roman" w:cs="Times New Roman"/>
                <w:sz w:val="24"/>
                <w:szCs w:val="24"/>
                <w:lang w:eastAsia="ar-SA"/>
              </w:rPr>
              <w:t>5.</w:t>
            </w:r>
          </w:p>
        </w:tc>
        <w:tc>
          <w:tcPr>
            <w:tcW w:w="2551" w:type="dxa"/>
          </w:tcPr>
          <w:p w14:paraId="6825948D" w14:textId="77777777" w:rsidR="000F6492" w:rsidRPr="00D02D9C" w:rsidRDefault="000F6492" w:rsidP="000D36F0">
            <w:pPr>
              <w:rPr>
                <w:rFonts w:ascii="Times New Roman" w:eastAsia="Times New Roman" w:hAnsi="Times New Roman" w:cs="Times New Roman"/>
                <w:sz w:val="24"/>
                <w:szCs w:val="24"/>
                <w:lang w:eastAsia="ar-SA"/>
              </w:rPr>
            </w:pPr>
            <w:r w:rsidRPr="00D02D9C">
              <w:rPr>
                <w:rFonts w:ascii="Times New Roman" w:eastAsia="Times New Roman" w:hAnsi="Times New Roman" w:cs="Times New Roman"/>
                <w:sz w:val="24"/>
                <w:szCs w:val="24"/>
                <w:lang w:eastAsia="ar-SA"/>
              </w:rPr>
              <w:t>2019.</w:t>
            </w:r>
          </w:p>
        </w:tc>
        <w:tc>
          <w:tcPr>
            <w:tcW w:w="2977" w:type="dxa"/>
          </w:tcPr>
          <w:p w14:paraId="04C0D6E5" w14:textId="77777777" w:rsidR="000F6492" w:rsidRPr="00D02D9C" w:rsidRDefault="000F6492" w:rsidP="000D36F0">
            <w:pPr>
              <w:rPr>
                <w:rFonts w:ascii="Times New Roman" w:eastAsia="Times New Roman" w:hAnsi="Times New Roman" w:cs="Times New Roman"/>
                <w:sz w:val="24"/>
                <w:szCs w:val="24"/>
                <w:lang w:eastAsia="ar-SA"/>
              </w:rPr>
            </w:pPr>
            <w:r w:rsidRPr="00D02D9C">
              <w:rPr>
                <w:rFonts w:ascii="Times New Roman" w:eastAsia="Times New Roman" w:hAnsi="Times New Roman" w:cs="Times New Roman"/>
                <w:sz w:val="24"/>
                <w:szCs w:val="24"/>
                <w:lang w:eastAsia="ar-SA"/>
              </w:rPr>
              <w:t>3</w:t>
            </w:r>
          </w:p>
        </w:tc>
        <w:tc>
          <w:tcPr>
            <w:tcW w:w="3156" w:type="dxa"/>
          </w:tcPr>
          <w:p w14:paraId="7500B15B" w14:textId="77777777" w:rsidR="000F6492" w:rsidRPr="00D02D9C" w:rsidRDefault="000F6492" w:rsidP="000D36F0">
            <w:pPr>
              <w:rPr>
                <w:rFonts w:ascii="Times New Roman" w:eastAsia="Times New Roman" w:hAnsi="Times New Roman" w:cs="Times New Roman"/>
                <w:sz w:val="24"/>
                <w:szCs w:val="24"/>
                <w:lang w:eastAsia="ar-SA"/>
              </w:rPr>
            </w:pPr>
            <w:r w:rsidRPr="00D02D9C">
              <w:rPr>
                <w:rFonts w:ascii="Times New Roman" w:eastAsia="Times New Roman" w:hAnsi="Times New Roman" w:cs="Times New Roman"/>
                <w:sz w:val="24"/>
                <w:szCs w:val="24"/>
                <w:lang w:eastAsia="ar-SA"/>
              </w:rPr>
              <w:t>1383</w:t>
            </w:r>
          </w:p>
        </w:tc>
      </w:tr>
    </w:tbl>
    <w:p w14:paraId="56311777" w14:textId="77777777" w:rsidR="000F6492" w:rsidRPr="000F6492" w:rsidRDefault="000F6492" w:rsidP="00F56F5C">
      <w:pPr>
        <w:pStyle w:val="Sarakstarindkopa"/>
        <w:widowControl w:val="0"/>
        <w:suppressAutoHyphens/>
        <w:adjustRightInd w:val="0"/>
        <w:spacing w:after="0" w:line="240" w:lineRule="auto"/>
        <w:jc w:val="right"/>
        <w:textAlignment w:val="baseline"/>
        <w:rPr>
          <w:rFonts w:ascii="Times New Roman" w:eastAsia="Times New Roman" w:hAnsi="Times New Roman" w:cs="Times New Roman"/>
          <w:sz w:val="24"/>
          <w:szCs w:val="24"/>
          <w:lang w:eastAsia="ar-SA"/>
        </w:rPr>
      </w:pPr>
    </w:p>
    <w:p w14:paraId="428C6077" w14:textId="77777777" w:rsidR="000F6492" w:rsidRDefault="000F6492" w:rsidP="000F6492">
      <w:pPr>
        <w:tabs>
          <w:tab w:val="left" w:pos="284"/>
          <w:tab w:val="left" w:pos="360"/>
        </w:tabs>
        <w:spacing w:after="0" w:line="240" w:lineRule="auto"/>
        <w:jc w:val="both"/>
        <w:rPr>
          <w:rFonts w:ascii="Times New Roman" w:hAnsi="Times New Roman" w:cs="Times New Roman"/>
          <w:sz w:val="24"/>
          <w:szCs w:val="24"/>
        </w:rPr>
      </w:pPr>
    </w:p>
    <w:p w14:paraId="721748EE" w14:textId="6033E95C" w:rsidR="000F6492" w:rsidRPr="00FA3480" w:rsidRDefault="000F6492" w:rsidP="000F6492">
      <w:pPr>
        <w:tabs>
          <w:tab w:val="left" w:pos="284"/>
          <w:tab w:val="left" w:pos="360"/>
        </w:tabs>
        <w:spacing w:after="0" w:line="240" w:lineRule="auto"/>
        <w:jc w:val="both"/>
        <w:rPr>
          <w:rFonts w:ascii="Times New Roman" w:hAnsi="Times New Roman" w:cs="Times New Roman"/>
          <w:sz w:val="24"/>
          <w:szCs w:val="24"/>
        </w:rPr>
      </w:pPr>
      <w:r w:rsidRPr="00FA3480">
        <w:rPr>
          <w:rFonts w:ascii="Times New Roman" w:hAnsi="Times New Roman" w:cs="Times New Roman"/>
          <w:sz w:val="24"/>
          <w:szCs w:val="24"/>
        </w:rPr>
        <w:t>Pielikumā:</w:t>
      </w:r>
    </w:p>
    <w:p w14:paraId="418D4B24" w14:textId="77777777" w:rsidR="000F6492" w:rsidRDefault="000F6492" w:rsidP="000F6492">
      <w:pPr>
        <w:pStyle w:val="Sarakstarindkopa"/>
        <w:numPr>
          <w:ilvl w:val="0"/>
          <w:numId w:val="29"/>
        </w:numPr>
        <w:rPr>
          <w:rFonts w:ascii="Times New Roman" w:hAnsi="Times New Roman" w:cs="Times New Roman"/>
          <w:sz w:val="24"/>
          <w:szCs w:val="24"/>
        </w:rPr>
      </w:pPr>
      <w:r w:rsidRPr="000F6492">
        <w:rPr>
          <w:rFonts w:ascii="Times New Roman" w:hAnsi="Times New Roman" w:cs="Times New Roman"/>
          <w:sz w:val="24"/>
          <w:szCs w:val="24"/>
        </w:rPr>
        <w:t>Pielikums Nr. 1. – Piedāvājums;</w:t>
      </w:r>
    </w:p>
    <w:p w14:paraId="5647401C" w14:textId="77777777" w:rsidR="000F6492" w:rsidRDefault="000F6492" w:rsidP="000F6492">
      <w:pPr>
        <w:pStyle w:val="Sarakstarindkopa"/>
        <w:numPr>
          <w:ilvl w:val="0"/>
          <w:numId w:val="29"/>
        </w:numPr>
        <w:rPr>
          <w:rFonts w:ascii="Times New Roman" w:hAnsi="Times New Roman" w:cs="Times New Roman"/>
          <w:sz w:val="24"/>
          <w:szCs w:val="24"/>
        </w:rPr>
      </w:pPr>
      <w:r w:rsidRPr="000F6492">
        <w:rPr>
          <w:rFonts w:ascii="Times New Roman" w:eastAsia="Times New Roman" w:hAnsi="Times New Roman" w:cs="Times New Roman"/>
          <w:sz w:val="24"/>
          <w:szCs w:val="24"/>
          <w:lang w:eastAsia="lv-LV"/>
        </w:rPr>
        <w:t>Pielikums Nr. 2. – Finanšu piedāvājums;</w:t>
      </w:r>
    </w:p>
    <w:p w14:paraId="7EECE7E2" w14:textId="77777777" w:rsidR="000F6492" w:rsidRDefault="000F6492" w:rsidP="000F6492">
      <w:pPr>
        <w:pStyle w:val="Sarakstarindkopa"/>
        <w:numPr>
          <w:ilvl w:val="0"/>
          <w:numId w:val="29"/>
        </w:numPr>
        <w:rPr>
          <w:rFonts w:ascii="Times New Roman" w:hAnsi="Times New Roman" w:cs="Times New Roman"/>
          <w:sz w:val="24"/>
          <w:szCs w:val="24"/>
        </w:rPr>
      </w:pPr>
      <w:r w:rsidRPr="000F6492">
        <w:rPr>
          <w:rFonts w:ascii="Times New Roman" w:hAnsi="Times New Roman" w:cs="Times New Roman"/>
          <w:sz w:val="24"/>
          <w:szCs w:val="24"/>
        </w:rPr>
        <w:t>Pielikums Nr. 3 – Obligātās prasības, veicot Kasko apdrošināšanu;</w:t>
      </w:r>
    </w:p>
    <w:p w14:paraId="00733E91" w14:textId="0BFCE721" w:rsidR="000F6492" w:rsidRPr="000F6492" w:rsidRDefault="000F6492" w:rsidP="000F6492">
      <w:pPr>
        <w:pStyle w:val="Sarakstarindkopa"/>
        <w:numPr>
          <w:ilvl w:val="0"/>
          <w:numId w:val="29"/>
        </w:numPr>
        <w:rPr>
          <w:rFonts w:ascii="Times New Roman" w:hAnsi="Times New Roman" w:cs="Times New Roman"/>
          <w:sz w:val="24"/>
          <w:szCs w:val="24"/>
        </w:rPr>
      </w:pPr>
      <w:r w:rsidRPr="000F6492">
        <w:rPr>
          <w:rFonts w:ascii="Times New Roman" w:eastAsia="Times New Roman" w:hAnsi="Times New Roman" w:cs="Times New Roman"/>
          <w:sz w:val="24"/>
          <w:szCs w:val="24"/>
          <w:lang w:eastAsia="lv-LV"/>
        </w:rPr>
        <w:t>Pielikums Nr. 4 – Iepirkuma līguma projekts.</w:t>
      </w:r>
    </w:p>
    <w:p w14:paraId="345E21F9" w14:textId="77777777" w:rsidR="000F6492" w:rsidRPr="000F6492" w:rsidRDefault="000F6492" w:rsidP="000F6492">
      <w:pPr>
        <w:pStyle w:val="Sarakstarindkopa"/>
        <w:numPr>
          <w:ilvl w:val="0"/>
          <w:numId w:val="23"/>
        </w:numPr>
        <w:rPr>
          <w:rFonts w:ascii="Times New Roman" w:eastAsia="Times New Roman" w:hAnsi="Times New Roman" w:cs="Times New Roman"/>
          <w:sz w:val="24"/>
          <w:szCs w:val="24"/>
          <w:lang w:eastAsia="ar-SA"/>
        </w:rPr>
      </w:pPr>
      <w:r w:rsidRPr="000F6492">
        <w:rPr>
          <w:rFonts w:ascii="Times New Roman" w:eastAsia="Times New Roman" w:hAnsi="Times New Roman" w:cs="Times New Roman"/>
          <w:sz w:val="24"/>
          <w:szCs w:val="24"/>
          <w:lang w:eastAsia="ar-SA"/>
        </w:rPr>
        <w:br w:type="page"/>
      </w:r>
    </w:p>
    <w:p w14:paraId="3D77F9FF" w14:textId="77777777" w:rsidR="000F6492" w:rsidRPr="00FA3480" w:rsidRDefault="000F6492" w:rsidP="000F6492">
      <w:pPr>
        <w:pageBreakBefore/>
        <w:ind w:firstLine="5040"/>
        <w:jc w:val="right"/>
        <w:rPr>
          <w:rFonts w:ascii="Times New Roman" w:hAnsi="Times New Roman" w:cs="Times New Roman"/>
          <w:sz w:val="24"/>
          <w:szCs w:val="24"/>
        </w:rPr>
      </w:pPr>
      <w:r w:rsidRPr="00FA3480">
        <w:rPr>
          <w:rFonts w:ascii="Times New Roman" w:hAnsi="Times New Roman" w:cs="Times New Roman"/>
          <w:sz w:val="24"/>
          <w:szCs w:val="24"/>
        </w:rPr>
        <w:lastRenderedPageBreak/>
        <w:t>Pielikums Nr.1</w:t>
      </w:r>
    </w:p>
    <w:p w14:paraId="3EBE809B" w14:textId="77777777" w:rsidR="000F6492" w:rsidRPr="00FA3480" w:rsidRDefault="000F6492" w:rsidP="000F6492">
      <w:pPr>
        <w:spacing w:before="120" w:after="120"/>
        <w:ind w:left="539" w:hanging="539"/>
        <w:jc w:val="center"/>
        <w:rPr>
          <w:rFonts w:ascii="Times New Roman" w:hAnsi="Times New Roman" w:cs="Times New Roman"/>
          <w:sz w:val="24"/>
          <w:szCs w:val="24"/>
        </w:rPr>
      </w:pPr>
      <w:r w:rsidRPr="00FA3480">
        <w:rPr>
          <w:rFonts w:ascii="Times New Roman" w:hAnsi="Times New Roman" w:cs="Times New Roman"/>
          <w:sz w:val="24"/>
          <w:szCs w:val="24"/>
        </w:rPr>
        <w:t xml:space="preserve">PIETEIKUMS </w:t>
      </w:r>
    </w:p>
    <w:tbl>
      <w:tblPr>
        <w:tblpPr w:leftFromText="180" w:rightFromText="180" w:vertAnchor="text" w:horzAnchor="margin" w:tblpXSpec="center" w:tblpY="110"/>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4706"/>
        <w:gridCol w:w="3686"/>
      </w:tblGrid>
      <w:tr w:rsidR="000F6492" w:rsidRPr="00FA3480" w14:paraId="2EFCAE51" w14:textId="77777777" w:rsidTr="000D36F0">
        <w:trPr>
          <w:trHeight w:val="1176"/>
        </w:trPr>
        <w:tc>
          <w:tcPr>
            <w:tcW w:w="959" w:type="dxa"/>
            <w:vAlign w:val="center"/>
          </w:tcPr>
          <w:p w14:paraId="2D589366" w14:textId="77777777" w:rsidR="000F6492" w:rsidRPr="00FA3480" w:rsidRDefault="000F6492" w:rsidP="000D36F0">
            <w:pPr>
              <w:tabs>
                <w:tab w:val="left" w:pos="0"/>
              </w:tabs>
              <w:suppressAutoHyphens/>
              <w:spacing w:after="0" w:line="240" w:lineRule="auto"/>
              <w:jc w:val="center"/>
              <w:rPr>
                <w:rFonts w:ascii="Times New Roman" w:eastAsia="Times New Roman" w:hAnsi="Times New Roman" w:cs="Times New Roman"/>
                <w:sz w:val="24"/>
                <w:szCs w:val="24"/>
                <w:lang w:eastAsia="ar-SA"/>
              </w:rPr>
            </w:pPr>
            <w:r w:rsidRPr="00FA3480">
              <w:rPr>
                <w:rFonts w:ascii="Times New Roman" w:eastAsia="Times New Roman" w:hAnsi="Times New Roman" w:cs="Times New Roman"/>
                <w:sz w:val="24"/>
                <w:szCs w:val="24"/>
                <w:lang w:eastAsia="ar-SA"/>
              </w:rPr>
              <w:t>Nr. p.k.</w:t>
            </w:r>
          </w:p>
        </w:tc>
        <w:tc>
          <w:tcPr>
            <w:tcW w:w="4706" w:type="dxa"/>
            <w:vAlign w:val="center"/>
          </w:tcPr>
          <w:p w14:paraId="3A1B88C5" w14:textId="77777777" w:rsidR="000F6492" w:rsidRPr="00FA3480" w:rsidRDefault="000F6492" w:rsidP="000D36F0">
            <w:pPr>
              <w:tabs>
                <w:tab w:val="left" w:pos="318"/>
              </w:tabs>
              <w:suppressAutoHyphens/>
              <w:spacing w:after="0" w:line="240" w:lineRule="auto"/>
              <w:jc w:val="center"/>
              <w:rPr>
                <w:rFonts w:ascii="Times New Roman" w:eastAsia="Times New Roman" w:hAnsi="Times New Roman" w:cs="Times New Roman"/>
                <w:sz w:val="24"/>
                <w:szCs w:val="24"/>
                <w:lang w:eastAsia="ar-SA"/>
              </w:rPr>
            </w:pPr>
            <w:r w:rsidRPr="00FA3480">
              <w:rPr>
                <w:rFonts w:ascii="Times New Roman" w:eastAsia="Times New Roman" w:hAnsi="Times New Roman" w:cs="Times New Roman"/>
                <w:sz w:val="24"/>
                <w:szCs w:val="24"/>
                <w:lang w:eastAsia="ar-SA"/>
              </w:rPr>
              <w:t>Nosaukums</w:t>
            </w:r>
          </w:p>
        </w:tc>
        <w:tc>
          <w:tcPr>
            <w:tcW w:w="3686" w:type="dxa"/>
            <w:tcBorders>
              <w:left w:val="single" w:sz="4" w:space="0" w:color="auto"/>
            </w:tcBorders>
            <w:vAlign w:val="center"/>
          </w:tcPr>
          <w:p w14:paraId="4D5AC9CD" w14:textId="77777777" w:rsidR="000F6492" w:rsidRPr="00FA3480" w:rsidRDefault="000F6492" w:rsidP="000D36F0">
            <w:pPr>
              <w:spacing w:after="0" w:line="240" w:lineRule="auto"/>
              <w:jc w:val="center"/>
              <w:rPr>
                <w:rFonts w:ascii="Times New Roman" w:eastAsia="Times New Roman" w:hAnsi="Times New Roman" w:cs="Times New Roman"/>
                <w:sz w:val="24"/>
                <w:szCs w:val="24"/>
                <w:lang w:eastAsia="ar-SA"/>
              </w:rPr>
            </w:pPr>
            <w:r w:rsidRPr="00FA3480">
              <w:rPr>
                <w:rFonts w:ascii="Times New Roman" w:eastAsia="Times New Roman" w:hAnsi="Times New Roman" w:cs="Times New Roman"/>
                <w:sz w:val="24"/>
                <w:szCs w:val="24"/>
                <w:lang w:eastAsia="ar-SA"/>
              </w:rPr>
              <w:t>Kopējā piedāvājuma cena (</w:t>
            </w:r>
            <w:r w:rsidRPr="00FA3480">
              <w:rPr>
                <w:rFonts w:ascii="Times New Roman" w:eastAsia="Times New Roman" w:hAnsi="Times New Roman" w:cs="Times New Roman"/>
                <w:i/>
                <w:sz w:val="24"/>
                <w:szCs w:val="24"/>
                <w:lang w:eastAsia="ar-SA"/>
              </w:rPr>
              <w:t>euro</w:t>
            </w:r>
            <w:r w:rsidRPr="00FA3480">
              <w:rPr>
                <w:rFonts w:ascii="Times New Roman" w:eastAsia="Times New Roman" w:hAnsi="Times New Roman" w:cs="Times New Roman"/>
                <w:sz w:val="24"/>
                <w:szCs w:val="24"/>
                <w:lang w:eastAsia="ar-SA"/>
              </w:rPr>
              <w:t>) bez PVN</w:t>
            </w:r>
          </w:p>
        </w:tc>
      </w:tr>
      <w:tr w:rsidR="000F6492" w:rsidRPr="00FA3480" w14:paraId="57550658" w14:textId="77777777" w:rsidTr="000D36F0">
        <w:trPr>
          <w:trHeight w:val="646"/>
        </w:trPr>
        <w:tc>
          <w:tcPr>
            <w:tcW w:w="959" w:type="dxa"/>
            <w:vAlign w:val="center"/>
          </w:tcPr>
          <w:p w14:paraId="2EB82208" w14:textId="77777777" w:rsidR="000F6492" w:rsidRPr="00FA3480" w:rsidRDefault="000F6492" w:rsidP="000D36F0">
            <w:pPr>
              <w:tabs>
                <w:tab w:val="left" w:pos="318"/>
              </w:tabs>
              <w:suppressAutoHyphens/>
              <w:spacing w:after="0" w:line="240" w:lineRule="auto"/>
              <w:rPr>
                <w:rFonts w:ascii="Times New Roman" w:eastAsia="Times New Roman" w:hAnsi="Times New Roman" w:cs="Times New Roman"/>
                <w:sz w:val="24"/>
                <w:szCs w:val="24"/>
                <w:lang w:eastAsia="ar-SA"/>
              </w:rPr>
            </w:pPr>
            <w:r w:rsidRPr="00FA3480">
              <w:rPr>
                <w:rFonts w:ascii="Times New Roman" w:eastAsia="Times New Roman" w:hAnsi="Times New Roman" w:cs="Times New Roman"/>
                <w:sz w:val="24"/>
                <w:szCs w:val="24"/>
                <w:lang w:eastAsia="ar-SA"/>
              </w:rPr>
              <w:t>1.</w:t>
            </w:r>
          </w:p>
        </w:tc>
        <w:tc>
          <w:tcPr>
            <w:tcW w:w="4706" w:type="dxa"/>
          </w:tcPr>
          <w:p w14:paraId="68FE671E" w14:textId="77777777" w:rsidR="000F6492" w:rsidRPr="00FA3480" w:rsidRDefault="000F6492" w:rsidP="000D36F0">
            <w:pPr>
              <w:spacing w:after="0" w:line="240" w:lineRule="auto"/>
              <w:jc w:val="center"/>
              <w:rPr>
                <w:rFonts w:ascii="Times New Roman" w:eastAsia="Times New Roman" w:hAnsi="Times New Roman" w:cs="Times New Roman"/>
                <w:sz w:val="24"/>
                <w:szCs w:val="24"/>
                <w:lang w:eastAsia="lv-LV"/>
              </w:rPr>
            </w:pPr>
            <w:r w:rsidRPr="00FA3480">
              <w:rPr>
                <w:rFonts w:ascii="Times New Roman" w:eastAsia="Times New Roman" w:hAnsi="Times New Roman" w:cs="Times New Roman"/>
                <w:sz w:val="24"/>
                <w:szCs w:val="24"/>
                <w:lang w:eastAsia="lv-LV"/>
              </w:rPr>
              <w:t xml:space="preserve">Par </w:t>
            </w:r>
            <w:r w:rsidRPr="00FA3480">
              <w:rPr>
                <w:rFonts w:ascii="Times New Roman" w:eastAsia="Times New Roman" w:hAnsi="Times New Roman" w:cs="Times New Roman"/>
                <w:i/>
                <w:sz w:val="24"/>
                <w:szCs w:val="24"/>
                <w:lang w:eastAsia="lv-LV"/>
              </w:rPr>
              <w:t>apdrošināšanas pakalpojumu  (</w:t>
            </w:r>
            <w:r>
              <w:rPr>
                <w:rFonts w:ascii="Times New Roman" w:eastAsia="Times New Roman" w:hAnsi="Times New Roman" w:cs="Times New Roman"/>
                <w:i/>
                <w:sz w:val="24"/>
                <w:szCs w:val="24"/>
                <w:lang w:eastAsia="lv-LV"/>
              </w:rPr>
              <w:t>KASKO</w:t>
            </w:r>
            <w:r w:rsidRPr="00FA3480">
              <w:rPr>
                <w:rFonts w:ascii="Times New Roman" w:eastAsia="Times New Roman" w:hAnsi="Times New Roman" w:cs="Times New Roman"/>
                <w:i/>
                <w:sz w:val="24"/>
                <w:szCs w:val="24"/>
                <w:lang w:eastAsia="lv-LV"/>
              </w:rPr>
              <w:t>)</w:t>
            </w:r>
            <w:r w:rsidRPr="00FA3480">
              <w:rPr>
                <w:rFonts w:ascii="Times New Roman" w:eastAsia="Times New Roman" w:hAnsi="Times New Roman" w:cs="Times New Roman"/>
                <w:sz w:val="24"/>
                <w:szCs w:val="24"/>
                <w:lang w:eastAsia="lv-LV"/>
              </w:rPr>
              <w:t xml:space="preserve"> sniegšanu SIA “L</w:t>
            </w:r>
            <w:r>
              <w:rPr>
                <w:rFonts w:ascii="Times New Roman" w:eastAsia="Times New Roman" w:hAnsi="Times New Roman" w:cs="Times New Roman"/>
                <w:sz w:val="24"/>
                <w:szCs w:val="24"/>
                <w:lang w:eastAsia="lv-LV"/>
              </w:rPr>
              <w:t>IMBAŽU SILTUMS</w:t>
            </w:r>
            <w:r w:rsidRPr="00FA3480">
              <w:rPr>
                <w:rFonts w:ascii="Times New Roman" w:eastAsia="Times New Roman" w:hAnsi="Times New Roman" w:cs="Times New Roman"/>
                <w:sz w:val="24"/>
                <w:szCs w:val="24"/>
                <w:lang w:eastAsia="lv-LV"/>
              </w:rPr>
              <w:t>”</w:t>
            </w:r>
          </w:p>
          <w:p w14:paraId="02C6DE6A" w14:textId="77777777" w:rsidR="000F6492" w:rsidRPr="00FA3480" w:rsidRDefault="000F6492" w:rsidP="000D36F0">
            <w:pPr>
              <w:suppressAutoHyphens/>
              <w:spacing w:after="0" w:line="240" w:lineRule="auto"/>
              <w:rPr>
                <w:rFonts w:ascii="Times New Roman" w:eastAsia="Times New Roman" w:hAnsi="Times New Roman" w:cs="Times New Roman"/>
                <w:sz w:val="24"/>
                <w:szCs w:val="24"/>
                <w:lang w:eastAsia="ar-SA"/>
              </w:rPr>
            </w:pPr>
          </w:p>
        </w:tc>
        <w:tc>
          <w:tcPr>
            <w:tcW w:w="3686" w:type="dxa"/>
            <w:tcBorders>
              <w:left w:val="single" w:sz="4" w:space="0" w:color="auto"/>
            </w:tcBorders>
          </w:tcPr>
          <w:p w14:paraId="224F4D4B" w14:textId="77777777" w:rsidR="000F6492" w:rsidRPr="00FA3480" w:rsidRDefault="000F6492" w:rsidP="000D36F0">
            <w:pPr>
              <w:tabs>
                <w:tab w:val="left" w:pos="318"/>
              </w:tabs>
              <w:suppressAutoHyphens/>
              <w:spacing w:after="0" w:line="240" w:lineRule="auto"/>
              <w:jc w:val="both"/>
              <w:rPr>
                <w:rFonts w:ascii="Times New Roman" w:eastAsia="Times New Roman" w:hAnsi="Times New Roman" w:cs="Times New Roman"/>
                <w:color w:val="FF0000"/>
                <w:sz w:val="24"/>
                <w:szCs w:val="24"/>
                <w:lang w:eastAsia="ar-SA"/>
              </w:rPr>
            </w:pPr>
          </w:p>
        </w:tc>
      </w:tr>
      <w:tr w:rsidR="000F6492" w:rsidRPr="00FA3480" w14:paraId="5ADBDAAE" w14:textId="77777777" w:rsidTr="000D36F0">
        <w:trPr>
          <w:trHeight w:val="375"/>
        </w:trPr>
        <w:tc>
          <w:tcPr>
            <w:tcW w:w="959" w:type="dxa"/>
            <w:vAlign w:val="center"/>
          </w:tcPr>
          <w:p w14:paraId="73E1557A" w14:textId="77777777" w:rsidR="000F6492" w:rsidRPr="00F56F5C" w:rsidRDefault="000F6492" w:rsidP="000D36F0">
            <w:pPr>
              <w:tabs>
                <w:tab w:val="left" w:pos="318"/>
              </w:tabs>
              <w:suppressAutoHyphens/>
              <w:spacing w:after="0" w:line="240" w:lineRule="auto"/>
              <w:rPr>
                <w:rFonts w:ascii="Times New Roman" w:eastAsia="Times New Roman" w:hAnsi="Times New Roman" w:cs="Times New Roman"/>
                <w:bCs/>
                <w:sz w:val="24"/>
                <w:szCs w:val="24"/>
                <w:lang w:eastAsia="ar-SA"/>
              </w:rPr>
            </w:pPr>
            <w:r w:rsidRPr="00F56F5C">
              <w:rPr>
                <w:rFonts w:ascii="Times New Roman" w:eastAsia="Times New Roman" w:hAnsi="Times New Roman" w:cs="Times New Roman"/>
                <w:bCs/>
                <w:sz w:val="24"/>
                <w:szCs w:val="24"/>
                <w:lang w:eastAsia="ar-SA"/>
              </w:rPr>
              <w:t>2.</w:t>
            </w:r>
          </w:p>
        </w:tc>
        <w:tc>
          <w:tcPr>
            <w:tcW w:w="4706" w:type="dxa"/>
          </w:tcPr>
          <w:p w14:paraId="26991EA9" w14:textId="77777777" w:rsidR="000F6492" w:rsidRPr="00FA3480" w:rsidRDefault="000F6492" w:rsidP="000D36F0">
            <w:pPr>
              <w:suppressAutoHyphens/>
              <w:spacing w:after="0" w:line="240" w:lineRule="auto"/>
              <w:rPr>
                <w:rFonts w:ascii="Times New Roman" w:eastAsia="Times New Roman" w:hAnsi="Times New Roman" w:cs="Times New Roman"/>
                <w:bCs/>
                <w:sz w:val="24"/>
                <w:szCs w:val="24"/>
                <w:lang w:eastAsia="ar-SA"/>
              </w:rPr>
            </w:pPr>
            <w:r w:rsidRPr="00FA3480">
              <w:rPr>
                <w:rFonts w:ascii="Times New Roman" w:eastAsia="Times New Roman" w:hAnsi="Times New Roman" w:cs="Times New Roman"/>
                <w:bCs/>
                <w:sz w:val="24"/>
                <w:szCs w:val="24"/>
                <w:lang w:eastAsia="ar-SA"/>
              </w:rPr>
              <w:t>PVN</w:t>
            </w:r>
          </w:p>
        </w:tc>
        <w:tc>
          <w:tcPr>
            <w:tcW w:w="3686" w:type="dxa"/>
            <w:tcBorders>
              <w:left w:val="single" w:sz="4" w:space="0" w:color="auto"/>
            </w:tcBorders>
          </w:tcPr>
          <w:p w14:paraId="5B39FE41" w14:textId="77777777" w:rsidR="000F6492" w:rsidRPr="00FA3480" w:rsidRDefault="000F6492" w:rsidP="000D36F0">
            <w:pPr>
              <w:tabs>
                <w:tab w:val="left" w:pos="318"/>
              </w:tabs>
              <w:suppressAutoHyphens/>
              <w:spacing w:after="0" w:line="240" w:lineRule="auto"/>
              <w:jc w:val="both"/>
              <w:rPr>
                <w:rFonts w:ascii="Times New Roman" w:eastAsia="Times New Roman" w:hAnsi="Times New Roman" w:cs="Times New Roman"/>
                <w:b/>
                <w:bCs/>
                <w:color w:val="FF0000"/>
                <w:sz w:val="24"/>
                <w:szCs w:val="24"/>
                <w:lang w:eastAsia="ar-SA"/>
              </w:rPr>
            </w:pPr>
          </w:p>
        </w:tc>
      </w:tr>
      <w:tr w:rsidR="000F6492" w:rsidRPr="00FA3480" w14:paraId="172EA5C0" w14:textId="77777777" w:rsidTr="000D36F0">
        <w:trPr>
          <w:trHeight w:val="375"/>
        </w:trPr>
        <w:tc>
          <w:tcPr>
            <w:tcW w:w="959" w:type="dxa"/>
            <w:vAlign w:val="center"/>
          </w:tcPr>
          <w:p w14:paraId="3F612199" w14:textId="77777777" w:rsidR="000F6492" w:rsidRPr="00F56F5C" w:rsidRDefault="000F6492" w:rsidP="000D36F0">
            <w:pPr>
              <w:tabs>
                <w:tab w:val="left" w:pos="318"/>
              </w:tabs>
              <w:suppressAutoHyphens/>
              <w:spacing w:after="0" w:line="240" w:lineRule="auto"/>
              <w:rPr>
                <w:rFonts w:ascii="Times New Roman" w:eastAsia="Times New Roman" w:hAnsi="Times New Roman" w:cs="Times New Roman"/>
                <w:bCs/>
                <w:sz w:val="24"/>
                <w:szCs w:val="24"/>
                <w:lang w:eastAsia="ar-SA"/>
              </w:rPr>
            </w:pPr>
            <w:r w:rsidRPr="00F56F5C">
              <w:rPr>
                <w:rFonts w:ascii="Times New Roman" w:eastAsia="Times New Roman" w:hAnsi="Times New Roman" w:cs="Times New Roman"/>
                <w:bCs/>
                <w:sz w:val="24"/>
                <w:szCs w:val="24"/>
                <w:lang w:eastAsia="ar-SA"/>
              </w:rPr>
              <w:t>3.</w:t>
            </w:r>
          </w:p>
        </w:tc>
        <w:tc>
          <w:tcPr>
            <w:tcW w:w="4706" w:type="dxa"/>
          </w:tcPr>
          <w:p w14:paraId="0C52C300" w14:textId="77777777" w:rsidR="000F6492" w:rsidRPr="00FA3480" w:rsidRDefault="000F6492" w:rsidP="000D36F0">
            <w:pPr>
              <w:suppressAutoHyphens/>
              <w:spacing w:after="0" w:line="240" w:lineRule="auto"/>
              <w:rPr>
                <w:rFonts w:ascii="Times New Roman" w:eastAsia="Times New Roman" w:hAnsi="Times New Roman" w:cs="Times New Roman"/>
                <w:bCs/>
                <w:sz w:val="24"/>
                <w:szCs w:val="24"/>
                <w:lang w:eastAsia="ar-SA"/>
              </w:rPr>
            </w:pPr>
            <w:r w:rsidRPr="00FA3480">
              <w:rPr>
                <w:rFonts w:ascii="Times New Roman" w:hAnsi="Times New Roman" w:cs="Times New Roman"/>
                <w:sz w:val="24"/>
                <w:szCs w:val="24"/>
              </w:rPr>
              <w:t>Summa kopā</w:t>
            </w:r>
          </w:p>
        </w:tc>
        <w:tc>
          <w:tcPr>
            <w:tcW w:w="3686" w:type="dxa"/>
            <w:tcBorders>
              <w:left w:val="single" w:sz="4" w:space="0" w:color="auto"/>
            </w:tcBorders>
          </w:tcPr>
          <w:p w14:paraId="5E0F975D" w14:textId="77777777" w:rsidR="000F6492" w:rsidRPr="00FA3480" w:rsidRDefault="000F6492" w:rsidP="000D36F0">
            <w:pPr>
              <w:tabs>
                <w:tab w:val="left" w:pos="318"/>
              </w:tabs>
              <w:suppressAutoHyphens/>
              <w:spacing w:after="0" w:line="240" w:lineRule="auto"/>
              <w:jc w:val="both"/>
              <w:rPr>
                <w:rFonts w:ascii="Times New Roman" w:eastAsia="Times New Roman" w:hAnsi="Times New Roman" w:cs="Times New Roman"/>
                <w:b/>
                <w:bCs/>
                <w:color w:val="FF0000"/>
                <w:sz w:val="24"/>
                <w:szCs w:val="24"/>
                <w:lang w:eastAsia="ar-SA"/>
              </w:rPr>
            </w:pPr>
          </w:p>
        </w:tc>
      </w:tr>
    </w:tbl>
    <w:p w14:paraId="73997DDB" w14:textId="77777777" w:rsidR="000F6492" w:rsidRPr="00FA3480" w:rsidRDefault="000F6492" w:rsidP="000F6492">
      <w:pPr>
        <w:tabs>
          <w:tab w:val="left" w:pos="180"/>
          <w:tab w:val="left" w:pos="540"/>
          <w:tab w:val="left" w:pos="900"/>
        </w:tabs>
        <w:ind w:left="540" w:hanging="540"/>
        <w:jc w:val="both"/>
        <w:rPr>
          <w:rFonts w:ascii="Times New Roman" w:hAnsi="Times New Roman" w:cs="Times New Roman"/>
          <w:sz w:val="24"/>
          <w:szCs w:val="24"/>
        </w:rPr>
      </w:pPr>
      <w:r w:rsidRPr="00FA3480">
        <w:rPr>
          <w:rFonts w:ascii="Times New Roman" w:hAnsi="Times New Roman" w:cs="Times New Roman"/>
          <w:sz w:val="24"/>
          <w:szCs w:val="24"/>
        </w:rPr>
        <w:t>Ar šī pieteikuma iesniegšanu:</w:t>
      </w:r>
    </w:p>
    <w:p w14:paraId="627E22DB" w14:textId="77777777" w:rsidR="000F6492" w:rsidRPr="00FA3480" w:rsidRDefault="000F6492" w:rsidP="000F6492">
      <w:pPr>
        <w:numPr>
          <w:ilvl w:val="0"/>
          <w:numId w:val="4"/>
        </w:numPr>
        <w:tabs>
          <w:tab w:val="left" w:pos="360"/>
          <w:tab w:val="left" w:pos="900"/>
        </w:tabs>
        <w:suppressAutoHyphens/>
        <w:overflowPunct w:val="0"/>
        <w:autoSpaceDE w:val="0"/>
        <w:spacing w:after="0" w:line="240" w:lineRule="auto"/>
        <w:ind w:left="900" w:hanging="540"/>
        <w:jc w:val="both"/>
        <w:rPr>
          <w:rFonts w:ascii="Times New Roman" w:hAnsi="Times New Roman" w:cs="Times New Roman"/>
          <w:sz w:val="24"/>
          <w:szCs w:val="24"/>
        </w:rPr>
      </w:pPr>
      <w:r w:rsidRPr="00FA3480">
        <w:rPr>
          <w:rFonts w:ascii="Times New Roman" w:hAnsi="Times New Roman" w:cs="Times New Roman"/>
          <w:sz w:val="24"/>
          <w:szCs w:val="24"/>
        </w:rPr>
        <w:t>Apstiprinām, ka esam pilnībā iepazinušies ar iepirkuma procedūras dokumentiem un šajā piedāvājuma cenā pilnībā iekļāvuši visas šai sakarībā paredzētās izmaksas, un mums nav nekādu neskaidrību un pretenziju tagad, kā arī atsakāmies tādas celt visā iepirkuma līguma darbības laikā.</w:t>
      </w:r>
    </w:p>
    <w:p w14:paraId="1C0C25C5" w14:textId="77777777" w:rsidR="000F6492" w:rsidRPr="00FA3480" w:rsidRDefault="000F6492" w:rsidP="000F6492">
      <w:pPr>
        <w:tabs>
          <w:tab w:val="left" w:pos="360"/>
        </w:tabs>
        <w:overflowPunct w:val="0"/>
        <w:autoSpaceDE w:val="0"/>
        <w:jc w:val="both"/>
        <w:rPr>
          <w:rFonts w:ascii="Times New Roman" w:hAnsi="Times New Roman" w:cs="Times New Roman"/>
          <w:sz w:val="24"/>
          <w:szCs w:val="24"/>
        </w:rPr>
      </w:pPr>
      <w:r w:rsidRPr="00FA3480">
        <w:rPr>
          <w:rFonts w:ascii="Times New Roman" w:hAnsi="Times New Roman" w:cs="Times New Roman"/>
          <w:sz w:val="24"/>
          <w:szCs w:val="24"/>
        </w:rPr>
        <w:t>Apliecinām, ka:</w:t>
      </w:r>
    </w:p>
    <w:p w14:paraId="1911B3DC" w14:textId="77777777" w:rsidR="000F6492" w:rsidRPr="00FA3480" w:rsidRDefault="000F6492" w:rsidP="000F6492">
      <w:pPr>
        <w:numPr>
          <w:ilvl w:val="0"/>
          <w:numId w:val="3"/>
        </w:numPr>
        <w:tabs>
          <w:tab w:val="left" w:pos="360"/>
        </w:tabs>
        <w:suppressAutoHyphens/>
        <w:overflowPunct w:val="0"/>
        <w:autoSpaceDE w:val="0"/>
        <w:spacing w:after="0" w:line="240" w:lineRule="auto"/>
        <w:jc w:val="both"/>
        <w:rPr>
          <w:rFonts w:ascii="Times New Roman" w:hAnsi="Times New Roman" w:cs="Times New Roman"/>
          <w:sz w:val="24"/>
          <w:szCs w:val="24"/>
        </w:rPr>
      </w:pPr>
      <w:r w:rsidRPr="00FA3480">
        <w:rPr>
          <w:rFonts w:ascii="Times New Roman" w:hAnsi="Times New Roman" w:cs="Times New Roman"/>
          <w:sz w:val="24"/>
          <w:szCs w:val="24"/>
        </w:rPr>
        <w:t>Pretendentam piedāvājuma iesniegšanas brīdī nepastāv likumā „Par interešu konflikta novēršanu valsts amatpersonu darbībā” 10.panta 4., 6. un 7.daļā minētie komercdarbības ierobežojumi.</w:t>
      </w:r>
    </w:p>
    <w:p w14:paraId="572DC8BA" w14:textId="77777777" w:rsidR="000F6492" w:rsidRPr="00FA3480" w:rsidRDefault="000F6492" w:rsidP="000F6492">
      <w:pPr>
        <w:numPr>
          <w:ilvl w:val="0"/>
          <w:numId w:val="3"/>
        </w:numPr>
        <w:tabs>
          <w:tab w:val="left" w:pos="360"/>
        </w:tabs>
        <w:suppressAutoHyphens/>
        <w:overflowPunct w:val="0"/>
        <w:autoSpaceDE w:val="0"/>
        <w:spacing w:after="0" w:line="240" w:lineRule="auto"/>
        <w:jc w:val="both"/>
        <w:rPr>
          <w:rFonts w:ascii="Times New Roman" w:hAnsi="Times New Roman" w:cs="Times New Roman"/>
          <w:sz w:val="24"/>
          <w:szCs w:val="24"/>
        </w:rPr>
      </w:pPr>
      <w:r w:rsidRPr="00FA3480">
        <w:rPr>
          <w:rFonts w:ascii="Times New Roman" w:hAnsi="Times New Roman" w:cs="Times New Roman"/>
          <w:sz w:val="24"/>
          <w:szCs w:val="24"/>
        </w:rPr>
        <w:t>Esam iepazinušies ar sagatavoto līgumprojektu un piekrītam tā noteikumiem;</w:t>
      </w:r>
    </w:p>
    <w:p w14:paraId="127A5E31" w14:textId="77777777" w:rsidR="000F6492" w:rsidRPr="00FA3480" w:rsidRDefault="000F6492" w:rsidP="000F6492">
      <w:pPr>
        <w:tabs>
          <w:tab w:val="left" w:pos="0"/>
        </w:tabs>
        <w:jc w:val="both"/>
        <w:rPr>
          <w:rFonts w:ascii="Times New Roman" w:hAnsi="Times New Roman" w:cs="Times New Roman"/>
          <w:sz w:val="24"/>
          <w:szCs w:val="24"/>
        </w:rPr>
      </w:pPr>
      <w:r w:rsidRPr="00FA3480">
        <w:rPr>
          <w:rFonts w:ascii="Times New Roman" w:hAnsi="Times New Roman" w:cs="Times New Roman"/>
          <w:sz w:val="24"/>
          <w:szCs w:val="24"/>
        </w:rPr>
        <w:t>Uzņēmējs___________________________________________________________</w:t>
      </w:r>
    </w:p>
    <w:p w14:paraId="7B7C3060" w14:textId="77777777" w:rsidR="000F6492" w:rsidRPr="00FA3480" w:rsidRDefault="000F6492" w:rsidP="000F6492">
      <w:pPr>
        <w:tabs>
          <w:tab w:val="left" w:pos="0"/>
        </w:tabs>
        <w:rPr>
          <w:rFonts w:ascii="Times New Roman" w:hAnsi="Times New Roman" w:cs="Times New Roman"/>
          <w:sz w:val="24"/>
          <w:szCs w:val="24"/>
        </w:rPr>
      </w:pPr>
      <w:r w:rsidRPr="00FA3480">
        <w:rPr>
          <w:rFonts w:ascii="Times New Roman" w:hAnsi="Times New Roman" w:cs="Times New Roman"/>
          <w:sz w:val="24"/>
          <w:szCs w:val="24"/>
        </w:rPr>
        <w:tab/>
      </w:r>
      <w:r w:rsidRPr="00FA3480">
        <w:rPr>
          <w:rFonts w:ascii="Times New Roman" w:hAnsi="Times New Roman" w:cs="Times New Roman"/>
          <w:sz w:val="24"/>
          <w:szCs w:val="24"/>
        </w:rPr>
        <w:tab/>
      </w:r>
      <w:r w:rsidRPr="00FA3480">
        <w:rPr>
          <w:rFonts w:ascii="Times New Roman" w:hAnsi="Times New Roman" w:cs="Times New Roman"/>
          <w:sz w:val="24"/>
          <w:szCs w:val="24"/>
        </w:rPr>
        <w:tab/>
      </w:r>
      <w:r w:rsidRPr="00FA3480">
        <w:rPr>
          <w:rFonts w:ascii="Times New Roman" w:hAnsi="Times New Roman" w:cs="Times New Roman"/>
          <w:sz w:val="24"/>
          <w:szCs w:val="24"/>
        </w:rPr>
        <w:tab/>
        <w:t>pretendenta nosaukums</w:t>
      </w:r>
    </w:p>
    <w:p w14:paraId="6658C404" w14:textId="77777777" w:rsidR="000F6492" w:rsidRPr="00FA3480" w:rsidRDefault="000F6492" w:rsidP="000F6492">
      <w:pPr>
        <w:pBdr>
          <w:top w:val="single" w:sz="4" w:space="1" w:color="000000"/>
        </w:pBdr>
        <w:tabs>
          <w:tab w:val="left" w:pos="0"/>
          <w:tab w:val="left" w:pos="360"/>
        </w:tabs>
        <w:rPr>
          <w:rFonts w:ascii="Times New Roman" w:hAnsi="Times New Roman" w:cs="Times New Roman"/>
          <w:sz w:val="24"/>
          <w:szCs w:val="24"/>
        </w:rPr>
      </w:pPr>
      <w:r w:rsidRPr="00FA3480">
        <w:rPr>
          <w:rFonts w:ascii="Times New Roman" w:hAnsi="Times New Roman" w:cs="Times New Roman"/>
          <w:sz w:val="24"/>
          <w:szCs w:val="24"/>
        </w:rPr>
        <w:tab/>
      </w:r>
      <w:r w:rsidRPr="00FA3480">
        <w:rPr>
          <w:rFonts w:ascii="Times New Roman" w:hAnsi="Times New Roman" w:cs="Times New Roman"/>
          <w:sz w:val="24"/>
          <w:szCs w:val="24"/>
        </w:rPr>
        <w:tab/>
      </w:r>
      <w:r w:rsidRPr="00FA3480">
        <w:rPr>
          <w:rFonts w:ascii="Times New Roman" w:hAnsi="Times New Roman" w:cs="Times New Roman"/>
          <w:sz w:val="24"/>
          <w:szCs w:val="24"/>
        </w:rPr>
        <w:tab/>
      </w:r>
      <w:r w:rsidRPr="00FA3480">
        <w:rPr>
          <w:rFonts w:ascii="Times New Roman" w:hAnsi="Times New Roman" w:cs="Times New Roman"/>
          <w:sz w:val="24"/>
          <w:szCs w:val="24"/>
        </w:rPr>
        <w:tab/>
        <w:t>pretendenta adrese, tālruņa (faksa) numuri</w:t>
      </w:r>
    </w:p>
    <w:p w14:paraId="7664B214" w14:textId="77777777" w:rsidR="000F6492" w:rsidRPr="00FA3480" w:rsidRDefault="000F6492" w:rsidP="000F6492">
      <w:pPr>
        <w:tabs>
          <w:tab w:val="left" w:pos="0"/>
        </w:tabs>
        <w:jc w:val="both"/>
        <w:rPr>
          <w:rFonts w:ascii="Times New Roman" w:hAnsi="Times New Roman" w:cs="Times New Roman"/>
          <w:sz w:val="24"/>
          <w:szCs w:val="24"/>
        </w:rPr>
      </w:pPr>
      <w:r w:rsidRPr="00FA3480">
        <w:rPr>
          <w:rFonts w:ascii="Times New Roman" w:hAnsi="Times New Roman" w:cs="Times New Roman"/>
          <w:sz w:val="24"/>
          <w:szCs w:val="24"/>
        </w:rPr>
        <w:t>vienotais reģistrācijas Nr.________________________________________________</w:t>
      </w:r>
    </w:p>
    <w:p w14:paraId="1010A74C" w14:textId="77777777" w:rsidR="000F6492" w:rsidRPr="00FA3480" w:rsidRDefault="000F6492" w:rsidP="000F6492">
      <w:pPr>
        <w:tabs>
          <w:tab w:val="left" w:pos="0"/>
        </w:tabs>
        <w:rPr>
          <w:rFonts w:ascii="Times New Roman" w:hAnsi="Times New Roman" w:cs="Times New Roman"/>
          <w:sz w:val="24"/>
          <w:szCs w:val="24"/>
        </w:rPr>
      </w:pPr>
    </w:p>
    <w:p w14:paraId="69EED62A" w14:textId="77777777" w:rsidR="000F6492" w:rsidRPr="00FA3480" w:rsidRDefault="000F6492" w:rsidP="000F6492">
      <w:pPr>
        <w:pBdr>
          <w:top w:val="single" w:sz="4" w:space="14" w:color="000000"/>
        </w:pBdr>
        <w:tabs>
          <w:tab w:val="left" w:pos="0"/>
        </w:tabs>
        <w:rPr>
          <w:rFonts w:ascii="Times New Roman" w:hAnsi="Times New Roman" w:cs="Times New Roman"/>
          <w:sz w:val="24"/>
          <w:szCs w:val="24"/>
        </w:rPr>
      </w:pPr>
      <w:r w:rsidRPr="00FA3480">
        <w:rPr>
          <w:rFonts w:ascii="Times New Roman" w:hAnsi="Times New Roman" w:cs="Times New Roman"/>
          <w:sz w:val="24"/>
          <w:szCs w:val="24"/>
        </w:rPr>
        <w:tab/>
      </w:r>
      <w:r w:rsidRPr="00FA3480">
        <w:rPr>
          <w:rFonts w:ascii="Times New Roman" w:hAnsi="Times New Roman" w:cs="Times New Roman"/>
          <w:sz w:val="24"/>
          <w:szCs w:val="24"/>
        </w:rPr>
        <w:tab/>
      </w:r>
      <w:r w:rsidRPr="00FA3480">
        <w:rPr>
          <w:rFonts w:ascii="Times New Roman" w:hAnsi="Times New Roman" w:cs="Times New Roman"/>
          <w:sz w:val="24"/>
          <w:szCs w:val="24"/>
        </w:rPr>
        <w:tab/>
      </w:r>
      <w:r w:rsidRPr="00FA3480">
        <w:rPr>
          <w:rFonts w:ascii="Times New Roman" w:hAnsi="Times New Roman" w:cs="Times New Roman"/>
          <w:sz w:val="24"/>
          <w:szCs w:val="24"/>
        </w:rPr>
        <w:tab/>
        <w:t>pretendenta bankas rekvizīti</w:t>
      </w:r>
    </w:p>
    <w:p w14:paraId="0A9AF502" w14:textId="77777777" w:rsidR="000F6492" w:rsidRPr="00FA3480" w:rsidRDefault="000F6492" w:rsidP="000F6492">
      <w:pPr>
        <w:pStyle w:val="Galvene"/>
        <w:tabs>
          <w:tab w:val="left" w:pos="0"/>
        </w:tabs>
        <w:rPr>
          <w:rFonts w:ascii="Times New Roman" w:hAnsi="Times New Roman" w:cs="Times New Roman"/>
          <w:sz w:val="24"/>
          <w:szCs w:val="24"/>
        </w:rPr>
      </w:pPr>
    </w:p>
    <w:p w14:paraId="75B608D8" w14:textId="77777777" w:rsidR="000F6492" w:rsidRPr="00FA3480" w:rsidRDefault="000F6492" w:rsidP="000F6492">
      <w:pPr>
        <w:pStyle w:val="Galvene"/>
        <w:pBdr>
          <w:top w:val="single" w:sz="4" w:space="1" w:color="000000"/>
        </w:pBdr>
        <w:tabs>
          <w:tab w:val="left" w:pos="0"/>
        </w:tabs>
        <w:rPr>
          <w:rFonts w:ascii="Times New Roman" w:hAnsi="Times New Roman" w:cs="Times New Roman"/>
          <w:sz w:val="24"/>
          <w:szCs w:val="24"/>
        </w:rPr>
      </w:pPr>
      <w:r w:rsidRPr="00FA3480">
        <w:rPr>
          <w:rFonts w:ascii="Times New Roman" w:hAnsi="Times New Roman" w:cs="Times New Roman"/>
          <w:sz w:val="24"/>
          <w:szCs w:val="24"/>
        </w:rPr>
        <w:t>vadītāja vai pilnvarotās personas amats, vārds un uzvārds, mob.tel.</w:t>
      </w:r>
    </w:p>
    <w:p w14:paraId="637E2C5F" w14:textId="77777777" w:rsidR="000F6492" w:rsidRPr="00FA3480" w:rsidRDefault="000F6492" w:rsidP="000F6492">
      <w:pPr>
        <w:pStyle w:val="Galvene"/>
        <w:tabs>
          <w:tab w:val="left" w:pos="0"/>
        </w:tabs>
        <w:rPr>
          <w:rFonts w:ascii="Times New Roman" w:hAnsi="Times New Roman" w:cs="Times New Roman"/>
          <w:sz w:val="24"/>
          <w:szCs w:val="24"/>
        </w:rPr>
      </w:pPr>
    </w:p>
    <w:p w14:paraId="7A79138C" w14:textId="77777777" w:rsidR="000F6492" w:rsidRPr="00FA3480" w:rsidRDefault="000F6492" w:rsidP="000F6492">
      <w:pPr>
        <w:tabs>
          <w:tab w:val="left" w:pos="0"/>
          <w:tab w:val="left" w:pos="360"/>
        </w:tabs>
        <w:rPr>
          <w:rFonts w:ascii="Times New Roman" w:hAnsi="Times New Roman" w:cs="Times New Roman"/>
          <w:sz w:val="24"/>
          <w:szCs w:val="24"/>
        </w:rPr>
      </w:pPr>
      <w:r w:rsidRPr="00FA3480">
        <w:rPr>
          <w:rFonts w:ascii="Times New Roman" w:hAnsi="Times New Roman" w:cs="Times New Roman"/>
          <w:sz w:val="24"/>
          <w:szCs w:val="24"/>
        </w:rPr>
        <w:t>Z.v.</w:t>
      </w:r>
      <w:r w:rsidRPr="00FA3480">
        <w:rPr>
          <w:rFonts w:ascii="Times New Roman" w:hAnsi="Times New Roman" w:cs="Times New Roman"/>
          <w:sz w:val="24"/>
          <w:szCs w:val="24"/>
        </w:rPr>
        <w:tab/>
      </w:r>
      <w:r w:rsidRPr="00FA3480">
        <w:rPr>
          <w:rFonts w:ascii="Times New Roman" w:hAnsi="Times New Roman" w:cs="Times New Roman"/>
          <w:sz w:val="24"/>
          <w:szCs w:val="24"/>
        </w:rPr>
        <w:tab/>
      </w:r>
      <w:r w:rsidRPr="00FA3480">
        <w:rPr>
          <w:rFonts w:ascii="Times New Roman" w:hAnsi="Times New Roman" w:cs="Times New Roman"/>
          <w:sz w:val="24"/>
          <w:szCs w:val="24"/>
        </w:rPr>
        <w:tab/>
        <w:t xml:space="preserve">        </w:t>
      </w:r>
      <w:r w:rsidRPr="00FA3480">
        <w:rPr>
          <w:rFonts w:ascii="Times New Roman" w:hAnsi="Times New Roman" w:cs="Times New Roman"/>
          <w:sz w:val="24"/>
          <w:szCs w:val="24"/>
        </w:rPr>
        <w:tab/>
      </w:r>
      <w:r w:rsidRPr="00FA3480">
        <w:rPr>
          <w:rFonts w:ascii="Times New Roman" w:hAnsi="Times New Roman" w:cs="Times New Roman"/>
          <w:sz w:val="24"/>
          <w:szCs w:val="24"/>
        </w:rPr>
        <w:tab/>
      </w:r>
      <w:r w:rsidRPr="00FA3480">
        <w:rPr>
          <w:rFonts w:ascii="Times New Roman" w:hAnsi="Times New Roman" w:cs="Times New Roman"/>
          <w:sz w:val="24"/>
          <w:szCs w:val="24"/>
        </w:rPr>
        <w:tab/>
      </w:r>
      <w:r w:rsidRPr="00FA3480">
        <w:rPr>
          <w:rFonts w:ascii="Times New Roman" w:hAnsi="Times New Roman" w:cs="Times New Roman"/>
          <w:sz w:val="24"/>
          <w:szCs w:val="24"/>
        </w:rPr>
        <w:tab/>
      </w:r>
      <w:r w:rsidRPr="00FA3480">
        <w:rPr>
          <w:rFonts w:ascii="Times New Roman" w:hAnsi="Times New Roman" w:cs="Times New Roman"/>
          <w:sz w:val="24"/>
          <w:szCs w:val="24"/>
        </w:rPr>
        <w:tab/>
      </w:r>
      <w:r w:rsidRPr="00FA3480">
        <w:rPr>
          <w:rFonts w:ascii="Times New Roman" w:hAnsi="Times New Roman" w:cs="Times New Roman"/>
          <w:sz w:val="24"/>
          <w:szCs w:val="24"/>
        </w:rPr>
        <w:tab/>
        <w:t xml:space="preserve">             </w:t>
      </w:r>
    </w:p>
    <w:p w14:paraId="11EFD64D" w14:textId="77777777" w:rsidR="000F6492" w:rsidRPr="00FA3480" w:rsidRDefault="000F6492" w:rsidP="000F6492">
      <w:pPr>
        <w:rPr>
          <w:rFonts w:ascii="Times New Roman" w:eastAsia="Times New Roman" w:hAnsi="Times New Roman" w:cs="Times New Roman"/>
          <w:b/>
          <w:sz w:val="24"/>
          <w:szCs w:val="24"/>
          <w:lang w:eastAsia="lv-LV"/>
        </w:rPr>
      </w:pPr>
    </w:p>
    <w:p w14:paraId="38FD05F0" w14:textId="77777777" w:rsidR="000F6492" w:rsidRPr="00FA3480" w:rsidRDefault="000F6492" w:rsidP="000F6492">
      <w:pPr>
        <w:spacing w:after="0" w:line="240" w:lineRule="auto"/>
        <w:jc w:val="center"/>
        <w:rPr>
          <w:rFonts w:ascii="Times New Roman" w:eastAsia="Times New Roman" w:hAnsi="Times New Roman" w:cs="Times New Roman"/>
          <w:b/>
          <w:sz w:val="24"/>
          <w:szCs w:val="24"/>
          <w:lang w:eastAsia="lv-LV"/>
        </w:rPr>
      </w:pPr>
    </w:p>
    <w:p w14:paraId="5DD9AA58" w14:textId="77777777" w:rsidR="000F6492" w:rsidRPr="00FA3480" w:rsidRDefault="000F6492" w:rsidP="000F6492">
      <w:pPr>
        <w:spacing w:after="0" w:line="240" w:lineRule="auto"/>
        <w:jc w:val="center"/>
        <w:rPr>
          <w:rFonts w:ascii="Times New Roman" w:eastAsia="Times New Roman" w:hAnsi="Times New Roman" w:cs="Times New Roman"/>
          <w:b/>
          <w:sz w:val="24"/>
          <w:szCs w:val="24"/>
          <w:lang w:eastAsia="lv-LV"/>
        </w:rPr>
      </w:pPr>
    </w:p>
    <w:p w14:paraId="0268C9DD" w14:textId="77777777" w:rsidR="000F6492" w:rsidRPr="00F56F5C" w:rsidRDefault="000F6492" w:rsidP="000F6492">
      <w:pPr>
        <w:keepNext/>
        <w:spacing w:after="0" w:line="240" w:lineRule="auto"/>
        <w:jc w:val="right"/>
        <w:outlineLvl w:val="2"/>
        <w:rPr>
          <w:rFonts w:ascii="Times New Roman" w:eastAsia="Times New Roman" w:hAnsi="Times New Roman" w:cs="Times New Roman"/>
          <w:sz w:val="24"/>
          <w:szCs w:val="24"/>
          <w:lang w:eastAsia="lv-LV"/>
        </w:rPr>
      </w:pPr>
      <w:r w:rsidRPr="00F56F5C">
        <w:rPr>
          <w:rFonts w:ascii="Times New Roman" w:eastAsia="Times New Roman" w:hAnsi="Times New Roman" w:cs="Times New Roman"/>
          <w:sz w:val="24"/>
          <w:szCs w:val="24"/>
          <w:lang w:eastAsia="lv-LV"/>
        </w:rPr>
        <w:lastRenderedPageBreak/>
        <w:t>Pielikums Nr.2</w:t>
      </w:r>
    </w:p>
    <w:p w14:paraId="0914D93D" w14:textId="12850BBD" w:rsidR="000F6492" w:rsidRPr="001E6F6B" w:rsidRDefault="000F6492" w:rsidP="00F56F5C">
      <w:pPr>
        <w:keepNext/>
        <w:spacing w:after="0" w:line="240" w:lineRule="auto"/>
        <w:jc w:val="center"/>
        <w:outlineLvl w:val="2"/>
        <w:rPr>
          <w:rFonts w:ascii="Times New Roman" w:eastAsia="Times New Roman" w:hAnsi="Times New Roman" w:cs="Times New Roman"/>
          <w:b/>
          <w:sz w:val="24"/>
          <w:szCs w:val="24"/>
          <w:lang w:eastAsia="lv-LV"/>
        </w:rPr>
      </w:pPr>
      <w:r w:rsidRPr="001E6F6B">
        <w:rPr>
          <w:rFonts w:ascii="Times New Roman" w:eastAsia="Times New Roman" w:hAnsi="Times New Roman" w:cs="Times New Roman"/>
          <w:b/>
          <w:sz w:val="24"/>
          <w:szCs w:val="24"/>
          <w:lang w:eastAsia="lv-LV"/>
        </w:rPr>
        <w:t>FINANŠU PIEDĀVĀJUMS</w:t>
      </w:r>
    </w:p>
    <w:tbl>
      <w:tblPr>
        <w:tblW w:w="9520" w:type="dxa"/>
        <w:tblLook w:val="04A0" w:firstRow="1" w:lastRow="0" w:firstColumn="1" w:lastColumn="0" w:noHBand="0" w:noVBand="1"/>
      </w:tblPr>
      <w:tblGrid>
        <w:gridCol w:w="503"/>
        <w:gridCol w:w="2563"/>
        <w:gridCol w:w="1085"/>
        <w:gridCol w:w="2218"/>
        <w:gridCol w:w="1401"/>
        <w:gridCol w:w="1750"/>
      </w:tblGrid>
      <w:tr w:rsidR="000F6492" w:rsidRPr="001E6F6B" w14:paraId="5E2E1D41" w14:textId="77777777" w:rsidTr="000D36F0">
        <w:trPr>
          <w:trHeight w:val="1692"/>
        </w:trPr>
        <w:tc>
          <w:tcPr>
            <w:tcW w:w="503" w:type="dxa"/>
            <w:tcBorders>
              <w:top w:val="single" w:sz="8" w:space="0" w:color="auto"/>
              <w:left w:val="single" w:sz="8" w:space="0" w:color="auto"/>
              <w:bottom w:val="single" w:sz="4" w:space="0" w:color="auto"/>
              <w:right w:val="single" w:sz="8" w:space="0" w:color="auto"/>
            </w:tcBorders>
            <w:shd w:val="clear" w:color="000000" w:fill="D0CECE"/>
            <w:vAlign w:val="center"/>
            <w:hideMark/>
          </w:tcPr>
          <w:p w14:paraId="7FDEA43E" w14:textId="77777777" w:rsidR="000F6492" w:rsidRPr="001E6F6B" w:rsidRDefault="000F6492" w:rsidP="000D36F0">
            <w:pPr>
              <w:spacing w:after="0" w:line="240" w:lineRule="auto"/>
              <w:jc w:val="center"/>
              <w:rPr>
                <w:rFonts w:ascii="Times New Roman" w:eastAsia="Times New Roman" w:hAnsi="Times New Roman" w:cs="Times New Roman"/>
                <w:color w:val="000000"/>
                <w:sz w:val="20"/>
                <w:szCs w:val="20"/>
                <w:lang w:eastAsia="lv-LV"/>
              </w:rPr>
            </w:pPr>
            <w:r w:rsidRPr="001E6F6B">
              <w:rPr>
                <w:rFonts w:ascii="Times New Roman" w:eastAsia="Times New Roman" w:hAnsi="Times New Roman" w:cs="Times New Roman"/>
                <w:color w:val="000000"/>
                <w:sz w:val="20"/>
                <w:szCs w:val="20"/>
                <w:lang w:eastAsia="lv-LV"/>
              </w:rPr>
              <w:t> </w:t>
            </w:r>
          </w:p>
        </w:tc>
        <w:tc>
          <w:tcPr>
            <w:tcW w:w="2563" w:type="dxa"/>
            <w:tcBorders>
              <w:top w:val="single" w:sz="8" w:space="0" w:color="auto"/>
              <w:left w:val="nil"/>
              <w:bottom w:val="single" w:sz="4" w:space="0" w:color="auto"/>
              <w:right w:val="single" w:sz="8" w:space="0" w:color="auto"/>
            </w:tcBorders>
            <w:shd w:val="clear" w:color="000000" w:fill="D0CECE"/>
            <w:vAlign w:val="center"/>
            <w:hideMark/>
          </w:tcPr>
          <w:p w14:paraId="1B4FE05E" w14:textId="77777777" w:rsidR="000F6492" w:rsidRPr="001E6F6B" w:rsidRDefault="000F6492" w:rsidP="000D36F0">
            <w:pPr>
              <w:spacing w:after="0" w:line="240" w:lineRule="auto"/>
              <w:jc w:val="center"/>
              <w:rPr>
                <w:rFonts w:ascii="Times New Roman" w:eastAsia="Times New Roman" w:hAnsi="Times New Roman" w:cs="Times New Roman"/>
                <w:color w:val="000000"/>
                <w:sz w:val="20"/>
                <w:szCs w:val="20"/>
                <w:lang w:eastAsia="lv-LV"/>
              </w:rPr>
            </w:pPr>
            <w:r w:rsidRPr="001E6F6B">
              <w:rPr>
                <w:rFonts w:ascii="Times New Roman" w:eastAsia="Times New Roman" w:hAnsi="Times New Roman" w:cs="Times New Roman"/>
                <w:color w:val="000000"/>
                <w:sz w:val="20"/>
                <w:szCs w:val="20"/>
                <w:lang w:eastAsia="lv-LV"/>
              </w:rPr>
              <w:t>A/m marka</w:t>
            </w:r>
          </w:p>
        </w:tc>
        <w:tc>
          <w:tcPr>
            <w:tcW w:w="1085" w:type="dxa"/>
            <w:tcBorders>
              <w:top w:val="single" w:sz="8" w:space="0" w:color="auto"/>
              <w:left w:val="nil"/>
              <w:bottom w:val="single" w:sz="4" w:space="0" w:color="auto"/>
              <w:right w:val="single" w:sz="8" w:space="0" w:color="auto"/>
            </w:tcBorders>
            <w:shd w:val="clear" w:color="000000" w:fill="D0CECE"/>
            <w:vAlign w:val="center"/>
            <w:hideMark/>
          </w:tcPr>
          <w:p w14:paraId="625F3875" w14:textId="77777777" w:rsidR="000F6492" w:rsidRPr="001E6F6B" w:rsidRDefault="000F6492" w:rsidP="000D36F0">
            <w:pPr>
              <w:spacing w:after="0" w:line="240" w:lineRule="auto"/>
              <w:jc w:val="center"/>
              <w:rPr>
                <w:rFonts w:ascii="Times New Roman" w:eastAsia="Times New Roman" w:hAnsi="Times New Roman" w:cs="Times New Roman"/>
                <w:color w:val="000000"/>
                <w:sz w:val="20"/>
                <w:szCs w:val="20"/>
                <w:lang w:eastAsia="lv-LV"/>
              </w:rPr>
            </w:pPr>
            <w:r w:rsidRPr="001E6F6B">
              <w:rPr>
                <w:rFonts w:ascii="Times New Roman" w:eastAsia="Times New Roman" w:hAnsi="Times New Roman" w:cs="Times New Roman"/>
                <w:color w:val="000000"/>
                <w:sz w:val="20"/>
                <w:szCs w:val="20"/>
                <w:lang w:eastAsia="lv-LV"/>
              </w:rPr>
              <w:t>Reģ. numurs</w:t>
            </w:r>
          </w:p>
        </w:tc>
        <w:tc>
          <w:tcPr>
            <w:tcW w:w="2218" w:type="dxa"/>
            <w:tcBorders>
              <w:top w:val="single" w:sz="8" w:space="0" w:color="auto"/>
              <w:left w:val="nil"/>
              <w:bottom w:val="single" w:sz="4" w:space="0" w:color="auto"/>
              <w:right w:val="single" w:sz="8" w:space="0" w:color="auto"/>
            </w:tcBorders>
            <w:shd w:val="clear" w:color="000000" w:fill="D0CECE"/>
            <w:vAlign w:val="center"/>
            <w:hideMark/>
          </w:tcPr>
          <w:p w14:paraId="7A05D730" w14:textId="77777777" w:rsidR="000F6492" w:rsidRPr="001E6F6B" w:rsidRDefault="000F6492" w:rsidP="000D36F0">
            <w:pPr>
              <w:spacing w:after="0" w:line="240" w:lineRule="auto"/>
              <w:jc w:val="center"/>
              <w:rPr>
                <w:rFonts w:ascii="Times New Roman" w:eastAsia="Times New Roman" w:hAnsi="Times New Roman" w:cs="Times New Roman"/>
                <w:color w:val="000000"/>
                <w:sz w:val="20"/>
                <w:szCs w:val="20"/>
                <w:lang w:eastAsia="lv-LV"/>
              </w:rPr>
            </w:pPr>
            <w:r w:rsidRPr="001E6F6B">
              <w:rPr>
                <w:rFonts w:ascii="Times New Roman" w:eastAsia="Times New Roman" w:hAnsi="Times New Roman" w:cs="Times New Roman"/>
                <w:color w:val="000000"/>
                <w:sz w:val="20"/>
                <w:szCs w:val="20"/>
                <w:lang w:eastAsia="lv-LV"/>
              </w:rPr>
              <w:t>Polise spēkā līdz</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D41DA" w14:textId="77777777" w:rsidR="000F6492" w:rsidRPr="001E6F6B" w:rsidRDefault="000F6492" w:rsidP="000D36F0">
            <w:pPr>
              <w:spacing w:after="0" w:line="240" w:lineRule="auto"/>
              <w:jc w:val="center"/>
              <w:rPr>
                <w:rFonts w:ascii="Times New Roman" w:eastAsia="Times New Roman" w:hAnsi="Times New Roman" w:cs="Times New Roman"/>
                <w:sz w:val="20"/>
                <w:szCs w:val="20"/>
                <w:lang w:eastAsia="lv-LV"/>
              </w:rPr>
            </w:pPr>
            <w:r w:rsidRPr="001E6F6B">
              <w:rPr>
                <w:rFonts w:ascii="Times New Roman" w:eastAsia="Times New Roman" w:hAnsi="Times New Roman" w:cs="Times New Roman"/>
                <w:sz w:val="20"/>
                <w:szCs w:val="20"/>
                <w:lang w:eastAsia="lv-LV"/>
              </w:rPr>
              <w:t>Reģ. apliecība</w:t>
            </w:r>
          </w:p>
        </w:tc>
        <w:tc>
          <w:tcPr>
            <w:tcW w:w="1750" w:type="dxa"/>
            <w:tcBorders>
              <w:top w:val="single" w:sz="8" w:space="0" w:color="auto"/>
              <w:left w:val="nil"/>
              <w:bottom w:val="single" w:sz="4" w:space="0" w:color="auto"/>
              <w:right w:val="single" w:sz="8" w:space="0" w:color="auto"/>
            </w:tcBorders>
            <w:shd w:val="clear" w:color="000000" w:fill="D0CECE"/>
            <w:vAlign w:val="center"/>
            <w:hideMark/>
          </w:tcPr>
          <w:p w14:paraId="767413F2" w14:textId="77777777" w:rsidR="000F6492" w:rsidRPr="001E6F6B" w:rsidRDefault="000F6492" w:rsidP="000D36F0">
            <w:pPr>
              <w:spacing w:after="0" w:line="240" w:lineRule="auto"/>
              <w:jc w:val="center"/>
              <w:rPr>
                <w:rFonts w:ascii="Times New Roman" w:eastAsia="Times New Roman" w:hAnsi="Times New Roman" w:cs="Times New Roman"/>
                <w:color w:val="000000"/>
                <w:sz w:val="20"/>
                <w:szCs w:val="20"/>
                <w:lang w:eastAsia="lv-LV"/>
              </w:rPr>
            </w:pPr>
            <w:r w:rsidRPr="001E6F6B">
              <w:rPr>
                <w:rFonts w:ascii="Times New Roman" w:eastAsia="Times New Roman" w:hAnsi="Times New Roman" w:cs="Times New Roman"/>
                <w:color w:val="000000"/>
                <w:sz w:val="20"/>
                <w:szCs w:val="20"/>
                <w:lang w:eastAsia="lv-LV"/>
              </w:rPr>
              <w:t>KASKO cena bez PVN (</w:t>
            </w:r>
            <w:r w:rsidRPr="001E6F6B">
              <w:rPr>
                <w:rFonts w:ascii="Times New Roman" w:eastAsia="Times New Roman" w:hAnsi="Times New Roman" w:cs="Times New Roman"/>
                <w:i/>
                <w:iCs/>
                <w:color w:val="000000"/>
                <w:sz w:val="20"/>
                <w:szCs w:val="20"/>
                <w:lang w:eastAsia="lv-LV"/>
              </w:rPr>
              <w:t>apdrošināšanas periods 1 gads</w:t>
            </w:r>
            <w:r w:rsidRPr="001E6F6B">
              <w:rPr>
                <w:rFonts w:ascii="Times New Roman" w:eastAsia="Times New Roman" w:hAnsi="Times New Roman" w:cs="Times New Roman"/>
                <w:color w:val="000000"/>
                <w:sz w:val="20"/>
                <w:szCs w:val="20"/>
                <w:lang w:eastAsia="lv-LV"/>
              </w:rPr>
              <w:t>), EUR</w:t>
            </w:r>
          </w:p>
        </w:tc>
      </w:tr>
      <w:tr w:rsidR="000F6492" w:rsidRPr="001E6F6B" w14:paraId="6B29D29A" w14:textId="77777777" w:rsidTr="000D36F0">
        <w:trPr>
          <w:trHeight w:val="30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527A6" w14:textId="77777777" w:rsidR="000F6492" w:rsidRPr="001E6F6B" w:rsidRDefault="000F6492" w:rsidP="000D36F0">
            <w:pPr>
              <w:spacing w:after="0" w:line="240" w:lineRule="auto"/>
              <w:jc w:val="center"/>
              <w:rPr>
                <w:rFonts w:ascii="Times New Roman" w:eastAsia="Times New Roman" w:hAnsi="Times New Roman" w:cs="Times New Roman"/>
                <w:color w:val="000000"/>
                <w:sz w:val="20"/>
                <w:szCs w:val="20"/>
                <w:lang w:eastAsia="lv-LV"/>
              </w:rPr>
            </w:pPr>
            <w:r w:rsidRPr="001E6F6B">
              <w:rPr>
                <w:rFonts w:ascii="Times New Roman" w:eastAsia="Times New Roman" w:hAnsi="Times New Roman" w:cs="Times New Roman"/>
                <w:color w:val="000000"/>
                <w:sz w:val="20"/>
                <w:szCs w:val="20"/>
                <w:lang w:eastAsia="lv-LV"/>
              </w:rPr>
              <w:t>1.</w:t>
            </w:r>
          </w:p>
        </w:tc>
        <w:tc>
          <w:tcPr>
            <w:tcW w:w="25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6EC765" w14:textId="77777777" w:rsidR="000F6492" w:rsidRPr="001E6F6B" w:rsidRDefault="000F6492" w:rsidP="000D36F0">
            <w:pPr>
              <w:spacing w:after="0" w:line="240" w:lineRule="auto"/>
              <w:rPr>
                <w:rFonts w:ascii="Times New Roman" w:eastAsia="Times New Roman" w:hAnsi="Times New Roman" w:cs="Times New Roman"/>
                <w:color w:val="000000"/>
                <w:sz w:val="20"/>
                <w:szCs w:val="20"/>
                <w:lang w:eastAsia="lv-LV"/>
              </w:rPr>
            </w:pPr>
            <w:r w:rsidRPr="001E6F6B">
              <w:rPr>
                <w:rFonts w:ascii="Times New Roman" w:eastAsia="Times New Roman" w:hAnsi="Times New Roman" w:cs="Times New Roman"/>
                <w:color w:val="000000"/>
                <w:sz w:val="20"/>
                <w:szCs w:val="20"/>
                <w:lang w:eastAsia="lv-LV"/>
              </w:rPr>
              <w:t>AUDI A4 AVANT</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E46175" w14:textId="77777777" w:rsidR="000F6492" w:rsidRPr="001E6F6B" w:rsidRDefault="000F6492" w:rsidP="000D36F0">
            <w:pPr>
              <w:spacing w:after="0" w:line="240" w:lineRule="auto"/>
              <w:rPr>
                <w:rFonts w:ascii="Times New Roman" w:eastAsia="Times New Roman" w:hAnsi="Times New Roman" w:cs="Times New Roman"/>
                <w:color w:val="000000"/>
                <w:sz w:val="20"/>
                <w:szCs w:val="20"/>
                <w:lang w:eastAsia="lv-LV"/>
              </w:rPr>
            </w:pPr>
            <w:r w:rsidRPr="001E6F6B">
              <w:rPr>
                <w:rFonts w:ascii="Times New Roman" w:eastAsia="Times New Roman" w:hAnsi="Times New Roman" w:cs="Times New Roman"/>
                <w:color w:val="000000"/>
                <w:sz w:val="20"/>
                <w:szCs w:val="20"/>
                <w:lang w:eastAsia="lv-LV"/>
              </w:rPr>
              <w:t>HH2244</w:t>
            </w:r>
          </w:p>
        </w:tc>
        <w:tc>
          <w:tcPr>
            <w:tcW w:w="22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7B9169" w14:textId="77777777" w:rsidR="000F6492" w:rsidRPr="001E6F6B" w:rsidRDefault="000F6492" w:rsidP="000D36F0">
            <w:pPr>
              <w:spacing w:after="0" w:line="240" w:lineRule="auto"/>
              <w:rPr>
                <w:rFonts w:ascii="Times New Roman" w:eastAsia="Times New Roman" w:hAnsi="Times New Roman" w:cs="Times New Roman"/>
                <w:color w:val="FF0000"/>
                <w:sz w:val="20"/>
                <w:szCs w:val="20"/>
                <w:lang w:eastAsia="lv-LV"/>
              </w:rPr>
            </w:pPr>
            <w:r w:rsidRPr="001E6F6B">
              <w:rPr>
                <w:rFonts w:ascii="Times New Roman" w:eastAsia="Times New Roman" w:hAnsi="Times New Roman" w:cs="Times New Roman"/>
                <w:color w:val="FF0000"/>
                <w:sz w:val="20"/>
                <w:szCs w:val="20"/>
                <w:lang w:eastAsia="lv-LV"/>
              </w:rPr>
              <w:t xml:space="preserve"> </w:t>
            </w:r>
            <w:r w:rsidRPr="001E6F6B">
              <w:rPr>
                <w:rFonts w:ascii="Times New Roman" w:eastAsia="Times New Roman" w:hAnsi="Times New Roman" w:cs="Times New Roman"/>
                <w:color w:val="000000" w:themeColor="text1"/>
                <w:sz w:val="20"/>
                <w:szCs w:val="20"/>
                <w:lang w:eastAsia="lv-LV"/>
              </w:rPr>
              <w:t>līdz 06.07.2024</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861CB3" w14:textId="77777777" w:rsidR="000F6492" w:rsidRPr="001E6F6B" w:rsidRDefault="000F6492" w:rsidP="000D36F0">
            <w:pPr>
              <w:spacing w:after="0" w:line="240" w:lineRule="auto"/>
              <w:rPr>
                <w:rFonts w:ascii="Times New Roman" w:eastAsia="Times New Roman" w:hAnsi="Times New Roman" w:cs="Times New Roman"/>
                <w:sz w:val="20"/>
                <w:szCs w:val="20"/>
                <w:lang w:eastAsia="lv-LV"/>
              </w:rPr>
            </w:pPr>
            <w:r w:rsidRPr="001E6F6B">
              <w:rPr>
                <w:rFonts w:ascii="Times New Roman" w:eastAsia="Times New Roman" w:hAnsi="Times New Roman" w:cs="Times New Roman"/>
                <w:sz w:val="20"/>
                <w:szCs w:val="20"/>
                <w:lang w:eastAsia="lv-LV"/>
              </w:rPr>
              <w:t>AF2296239</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14:paraId="3D07B14E" w14:textId="77777777" w:rsidR="000F6492" w:rsidRPr="001E6F6B" w:rsidRDefault="000F6492" w:rsidP="000D36F0">
            <w:pPr>
              <w:spacing w:after="0" w:line="240" w:lineRule="auto"/>
              <w:jc w:val="center"/>
              <w:rPr>
                <w:rFonts w:ascii="Times New Roman" w:eastAsia="Times New Roman" w:hAnsi="Times New Roman" w:cs="Times New Roman"/>
                <w:color w:val="000000"/>
                <w:sz w:val="20"/>
                <w:szCs w:val="20"/>
                <w:lang w:eastAsia="lv-LV"/>
              </w:rPr>
            </w:pPr>
          </w:p>
        </w:tc>
      </w:tr>
      <w:tr w:rsidR="000F6492" w:rsidRPr="001E6F6B" w14:paraId="7D60CD97" w14:textId="77777777" w:rsidTr="000D36F0">
        <w:trPr>
          <w:trHeight w:val="30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152E9" w14:textId="77777777" w:rsidR="000F6492" w:rsidRPr="001E6F6B" w:rsidRDefault="000F6492" w:rsidP="000D36F0">
            <w:pPr>
              <w:spacing w:after="0" w:line="240" w:lineRule="auto"/>
              <w:jc w:val="center"/>
              <w:rPr>
                <w:rFonts w:ascii="Times New Roman" w:eastAsia="Times New Roman" w:hAnsi="Times New Roman" w:cs="Times New Roman"/>
                <w:color w:val="000000"/>
                <w:sz w:val="20"/>
                <w:szCs w:val="20"/>
                <w:lang w:eastAsia="lv-LV"/>
              </w:rPr>
            </w:pPr>
            <w:r w:rsidRPr="001E6F6B">
              <w:rPr>
                <w:rFonts w:ascii="Times New Roman" w:eastAsia="Times New Roman" w:hAnsi="Times New Roman" w:cs="Times New Roman"/>
                <w:color w:val="000000"/>
                <w:sz w:val="20"/>
                <w:szCs w:val="20"/>
                <w:lang w:eastAsia="lv-LV"/>
              </w:rPr>
              <w:t>2.</w:t>
            </w:r>
          </w:p>
        </w:tc>
        <w:tc>
          <w:tcPr>
            <w:tcW w:w="25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567CF4" w14:textId="77777777" w:rsidR="000F6492" w:rsidRPr="001E6F6B" w:rsidRDefault="000F6492" w:rsidP="000D36F0">
            <w:pPr>
              <w:spacing w:after="0" w:line="240" w:lineRule="auto"/>
              <w:rPr>
                <w:rFonts w:ascii="Times New Roman" w:eastAsia="Times New Roman" w:hAnsi="Times New Roman" w:cs="Times New Roman"/>
                <w:color w:val="000000"/>
                <w:sz w:val="20"/>
                <w:szCs w:val="20"/>
                <w:lang w:eastAsia="lv-LV"/>
              </w:rPr>
            </w:pPr>
            <w:r w:rsidRPr="001E6F6B">
              <w:rPr>
                <w:rFonts w:ascii="Times New Roman" w:eastAsia="Times New Roman" w:hAnsi="Times New Roman" w:cs="Times New Roman"/>
                <w:color w:val="000000"/>
                <w:sz w:val="20"/>
                <w:szCs w:val="20"/>
                <w:lang w:eastAsia="lv-LV"/>
              </w:rPr>
              <w:t>VW CADDY</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045AFB" w14:textId="77777777" w:rsidR="000F6492" w:rsidRPr="001E6F6B" w:rsidRDefault="000F6492" w:rsidP="000D36F0">
            <w:pPr>
              <w:spacing w:after="0" w:line="240" w:lineRule="auto"/>
              <w:rPr>
                <w:rFonts w:ascii="Times New Roman" w:eastAsia="Times New Roman" w:hAnsi="Times New Roman" w:cs="Times New Roman"/>
                <w:color w:val="000000"/>
                <w:sz w:val="20"/>
                <w:szCs w:val="20"/>
                <w:lang w:eastAsia="lv-LV"/>
              </w:rPr>
            </w:pPr>
            <w:r w:rsidRPr="001E6F6B">
              <w:rPr>
                <w:rFonts w:ascii="Times New Roman" w:eastAsia="Times New Roman" w:hAnsi="Times New Roman" w:cs="Times New Roman"/>
                <w:color w:val="000000"/>
                <w:sz w:val="20"/>
                <w:szCs w:val="20"/>
                <w:lang w:eastAsia="lv-LV"/>
              </w:rPr>
              <w:t>KZ2258</w:t>
            </w:r>
          </w:p>
        </w:tc>
        <w:tc>
          <w:tcPr>
            <w:tcW w:w="22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232DD3" w14:textId="77777777" w:rsidR="000F6492" w:rsidRPr="001E6F6B" w:rsidRDefault="000F6492" w:rsidP="000D36F0">
            <w:pPr>
              <w:spacing w:after="0" w:line="240" w:lineRule="auto"/>
              <w:rPr>
                <w:rFonts w:ascii="Times New Roman" w:eastAsia="Times New Roman" w:hAnsi="Times New Roman" w:cs="Times New Roman"/>
                <w:color w:val="FF0000"/>
                <w:sz w:val="20"/>
                <w:szCs w:val="20"/>
                <w:lang w:eastAsia="lv-LV"/>
              </w:rPr>
            </w:pPr>
            <w:r w:rsidRPr="001E6F6B">
              <w:rPr>
                <w:rFonts w:ascii="Times New Roman" w:eastAsia="Times New Roman" w:hAnsi="Times New Roman" w:cs="Times New Roman"/>
                <w:color w:val="000000" w:themeColor="text1"/>
                <w:sz w:val="20"/>
                <w:szCs w:val="20"/>
                <w:lang w:eastAsia="lv-LV"/>
              </w:rPr>
              <w:t xml:space="preserve"> līdz 09.11.2024</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A1AB94" w14:textId="77777777" w:rsidR="000F6492" w:rsidRPr="001E6F6B" w:rsidRDefault="000F6492" w:rsidP="000D36F0">
            <w:pPr>
              <w:spacing w:after="0" w:line="240" w:lineRule="auto"/>
              <w:rPr>
                <w:rFonts w:ascii="Times New Roman" w:eastAsia="Times New Roman" w:hAnsi="Times New Roman" w:cs="Times New Roman"/>
                <w:sz w:val="20"/>
                <w:szCs w:val="20"/>
                <w:lang w:eastAsia="lv-LV"/>
              </w:rPr>
            </w:pPr>
            <w:r w:rsidRPr="001E6F6B">
              <w:rPr>
                <w:rFonts w:ascii="Times New Roman" w:eastAsia="Times New Roman" w:hAnsi="Times New Roman" w:cs="Times New Roman"/>
                <w:sz w:val="20"/>
                <w:szCs w:val="20"/>
                <w:lang w:eastAsia="lv-LV"/>
              </w:rPr>
              <w:t>AF2412490</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021E2" w14:textId="77777777" w:rsidR="000F6492" w:rsidRPr="001E6F6B" w:rsidRDefault="000F6492" w:rsidP="000D36F0">
            <w:pPr>
              <w:spacing w:after="0" w:line="240" w:lineRule="auto"/>
              <w:jc w:val="center"/>
              <w:rPr>
                <w:rFonts w:ascii="Times New Roman" w:eastAsia="Times New Roman" w:hAnsi="Times New Roman" w:cs="Times New Roman"/>
                <w:color w:val="000000"/>
                <w:sz w:val="20"/>
                <w:szCs w:val="20"/>
                <w:lang w:eastAsia="lv-LV"/>
              </w:rPr>
            </w:pPr>
            <w:r w:rsidRPr="001E6F6B">
              <w:rPr>
                <w:rFonts w:ascii="Times New Roman" w:eastAsia="Times New Roman" w:hAnsi="Times New Roman" w:cs="Times New Roman"/>
                <w:color w:val="000000"/>
                <w:sz w:val="20"/>
                <w:szCs w:val="20"/>
                <w:lang w:eastAsia="lv-LV"/>
              </w:rPr>
              <w:t> </w:t>
            </w:r>
          </w:p>
        </w:tc>
      </w:tr>
      <w:tr w:rsidR="000F6492" w:rsidRPr="001E6F6B" w14:paraId="4F32FF1B" w14:textId="77777777" w:rsidTr="000D36F0">
        <w:trPr>
          <w:trHeight w:val="30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C08AE" w14:textId="77777777" w:rsidR="000F6492" w:rsidRPr="001E6F6B" w:rsidRDefault="000F6492" w:rsidP="000D36F0">
            <w:pPr>
              <w:spacing w:after="0" w:line="240" w:lineRule="auto"/>
              <w:jc w:val="center"/>
              <w:rPr>
                <w:rFonts w:ascii="Times New Roman" w:eastAsia="Times New Roman" w:hAnsi="Times New Roman" w:cs="Times New Roman"/>
                <w:color w:val="000000"/>
                <w:sz w:val="20"/>
                <w:szCs w:val="20"/>
                <w:lang w:eastAsia="lv-LV"/>
              </w:rPr>
            </w:pPr>
            <w:r w:rsidRPr="001E6F6B">
              <w:rPr>
                <w:rFonts w:ascii="Times New Roman" w:eastAsia="Times New Roman" w:hAnsi="Times New Roman" w:cs="Times New Roman"/>
                <w:color w:val="000000"/>
                <w:sz w:val="20"/>
                <w:szCs w:val="20"/>
                <w:lang w:eastAsia="lv-LV"/>
              </w:rPr>
              <w:t>3.</w:t>
            </w:r>
          </w:p>
        </w:tc>
        <w:tc>
          <w:tcPr>
            <w:tcW w:w="25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A5A134" w14:textId="77777777" w:rsidR="000F6492" w:rsidRPr="001E6F6B" w:rsidRDefault="000F6492" w:rsidP="000D36F0">
            <w:pPr>
              <w:spacing w:after="0" w:line="240" w:lineRule="auto"/>
              <w:rPr>
                <w:rFonts w:ascii="Times New Roman" w:eastAsia="Times New Roman" w:hAnsi="Times New Roman" w:cs="Times New Roman"/>
                <w:color w:val="000000"/>
                <w:sz w:val="20"/>
                <w:szCs w:val="20"/>
                <w:lang w:eastAsia="lv-LV"/>
              </w:rPr>
            </w:pPr>
            <w:r w:rsidRPr="001E6F6B">
              <w:rPr>
                <w:rFonts w:ascii="Times New Roman" w:eastAsia="Times New Roman" w:hAnsi="Times New Roman" w:cs="Times New Roman"/>
                <w:color w:val="000000"/>
                <w:sz w:val="20"/>
                <w:szCs w:val="20"/>
                <w:lang w:eastAsia="lv-LV"/>
              </w:rPr>
              <w:t>VOLVO XC70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25FEE4" w14:textId="77777777" w:rsidR="000F6492" w:rsidRPr="001E6F6B" w:rsidRDefault="000F6492" w:rsidP="000D36F0">
            <w:pPr>
              <w:spacing w:after="0" w:line="240" w:lineRule="auto"/>
              <w:rPr>
                <w:rFonts w:ascii="Times New Roman" w:eastAsia="Times New Roman" w:hAnsi="Times New Roman" w:cs="Times New Roman"/>
                <w:color w:val="000000"/>
                <w:sz w:val="20"/>
                <w:szCs w:val="20"/>
                <w:lang w:eastAsia="lv-LV"/>
              </w:rPr>
            </w:pPr>
            <w:r w:rsidRPr="001E6F6B">
              <w:rPr>
                <w:rFonts w:ascii="Times New Roman" w:eastAsia="Times New Roman" w:hAnsi="Times New Roman" w:cs="Times New Roman"/>
                <w:color w:val="000000"/>
                <w:sz w:val="20"/>
                <w:szCs w:val="20"/>
                <w:lang w:eastAsia="lv-LV"/>
              </w:rPr>
              <w:t>LG2131</w:t>
            </w:r>
          </w:p>
        </w:tc>
        <w:tc>
          <w:tcPr>
            <w:tcW w:w="22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B030BF" w14:textId="77777777" w:rsidR="000F6492" w:rsidRPr="001E6F6B" w:rsidRDefault="000F6492" w:rsidP="000D36F0">
            <w:pPr>
              <w:spacing w:after="0" w:line="240" w:lineRule="auto"/>
              <w:rPr>
                <w:rFonts w:ascii="Times New Roman" w:eastAsia="Times New Roman" w:hAnsi="Times New Roman" w:cs="Times New Roman"/>
                <w:color w:val="FF0000"/>
                <w:sz w:val="20"/>
                <w:szCs w:val="20"/>
                <w:lang w:eastAsia="lv-LV"/>
              </w:rPr>
            </w:pPr>
            <w:r w:rsidRPr="001E6F6B">
              <w:rPr>
                <w:rFonts w:ascii="Times New Roman" w:eastAsia="Times New Roman" w:hAnsi="Times New Roman" w:cs="Times New Roman"/>
                <w:color w:val="000000" w:themeColor="text1"/>
                <w:sz w:val="20"/>
                <w:szCs w:val="20"/>
                <w:lang w:eastAsia="lv-LV"/>
              </w:rPr>
              <w:t>līdz 09.06.2024</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4AC08B" w14:textId="77777777" w:rsidR="000F6492" w:rsidRPr="001E6F6B" w:rsidRDefault="000F6492" w:rsidP="000D36F0">
            <w:pPr>
              <w:spacing w:after="0" w:line="240" w:lineRule="auto"/>
              <w:rPr>
                <w:rFonts w:ascii="Times New Roman" w:eastAsia="Times New Roman" w:hAnsi="Times New Roman" w:cs="Times New Roman"/>
                <w:sz w:val="20"/>
                <w:szCs w:val="20"/>
                <w:lang w:eastAsia="lv-LV"/>
              </w:rPr>
            </w:pPr>
            <w:r w:rsidRPr="001E6F6B">
              <w:rPr>
                <w:rFonts w:ascii="Times New Roman" w:eastAsia="Times New Roman" w:hAnsi="Times New Roman" w:cs="Times New Roman"/>
                <w:sz w:val="20"/>
                <w:szCs w:val="20"/>
                <w:lang w:eastAsia="lv-LV"/>
              </w:rPr>
              <w:t>AF2538553</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964F6" w14:textId="77777777" w:rsidR="000F6492" w:rsidRPr="001E6F6B" w:rsidRDefault="000F6492" w:rsidP="000D36F0">
            <w:pPr>
              <w:spacing w:after="0" w:line="240" w:lineRule="auto"/>
              <w:jc w:val="center"/>
              <w:rPr>
                <w:rFonts w:ascii="Times New Roman" w:eastAsia="Times New Roman" w:hAnsi="Times New Roman" w:cs="Times New Roman"/>
                <w:color w:val="000000"/>
                <w:sz w:val="20"/>
                <w:szCs w:val="20"/>
                <w:lang w:eastAsia="lv-LV"/>
              </w:rPr>
            </w:pPr>
            <w:r w:rsidRPr="001E6F6B">
              <w:rPr>
                <w:rFonts w:ascii="Times New Roman" w:eastAsia="Times New Roman" w:hAnsi="Times New Roman" w:cs="Times New Roman"/>
                <w:color w:val="000000"/>
                <w:sz w:val="20"/>
                <w:szCs w:val="20"/>
                <w:lang w:eastAsia="lv-LV"/>
              </w:rPr>
              <w:t> </w:t>
            </w:r>
          </w:p>
        </w:tc>
      </w:tr>
      <w:tr w:rsidR="000F6492" w:rsidRPr="001E6F6B" w14:paraId="5FC8541D" w14:textId="77777777" w:rsidTr="000D36F0">
        <w:trPr>
          <w:trHeight w:val="30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7186C6" w14:textId="77777777" w:rsidR="000F6492" w:rsidRPr="001E6F6B" w:rsidRDefault="000F6492" w:rsidP="000D36F0">
            <w:pPr>
              <w:spacing w:after="0" w:line="240" w:lineRule="auto"/>
              <w:jc w:val="center"/>
              <w:rPr>
                <w:rFonts w:ascii="Times New Roman" w:eastAsia="Times New Roman" w:hAnsi="Times New Roman" w:cs="Times New Roman"/>
                <w:color w:val="000000"/>
                <w:sz w:val="20"/>
                <w:szCs w:val="20"/>
                <w:lang w:eastAsia="lv-LV"/>
              </w:rPr>
            </w:pPr>
            <w:r w:rsidRPr="001E6F6B">
              <w:rPr>
                <w:rFonts w:ascii="Times New Roman" w:eastAsia="Times New Roman" w:hAnsi="Times New Roman" w:cs="Times New Roman"/>
                <w:color w:val="000000"/>
                <w:sz w:val="20"/>
                <w:szCs w:val="20"/>
                <w:lang w:eastAsia="lv-LV"/>
              </w:rPr>
              <w:t>4.</w:t>
            </w:r>
          </w:p>
        </w:tc>
        <w:tc>
          <w:tcPr>
            <w:tcW w:w="25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4C3D37" w14:textId="77777777" w:rsidR="000F6492" w:rsidRPr="001E6F6B" w:rsidRDefault="000F6492" w:rsidP="000D36F0">
            <w:pPr>
              <w:spacing w:after="0" w:line="240" w:lineRule="auto"/>
              <w:rPr>
                <w:rFonts w:ascii="Times New Roman" w:eastAsia="Times New Roman" w:hAnsi="Times New Roman" w:cs="Times New Roman"/>
                <w:color w:val="000000"/>
                <w:sz w:val="20"/>
                <w:szCs w:val="20"/>
                <w:lang w:eastAsia="lv-LV"/>
              </w:rPr>
            </w:pPr>
            <w:r w:rsidRPr="001E6F6B">
              <w:rPr>
                <w:rFonts w:ascii="Times New Roman" w:eastAsia="Times New Roman" w:hAnsi="Times New Roman" w:cs="Times New Roman"/>
                <w:color w:val="000000"/>
                <w:sz w:val="20"/>
                <w:szCs w:val="20"/>
                <w:lang w:eastAsia="lv-LV"/>
              </w:rPr>
              <w:t>VW TRANSPORTER</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D50E04" w14:textId="77777777" w:rsidR="000F6492" w:rsidRPr="001E6F6B" w:rsidRDefault="000F6492" w:rsidP="000D36F0">
            <w:pPr>
              <w:spacing w:after="0" w:line="240" w:lineRule="auto"/>
              <w:rPr>
                <w:rFonts w:ascii="Times New Roman" w:eastAsia="Times New Roman" w:hAnsi="Times New Roman" w:cs="Times New Roman"/>
                <w:color w:val="000000"/>
                <w:sz w:val="20"/>
                <w:szCs w:val="20"/>
                <w:lang w:eastAsia="lv-LV"/>
              </w:rPr>
            </w:pPr>
            <w:r w:rsidRPr="001E6F6B">
              <w:rPr>
                <w:rFonts w:ascii="Times New Roman" w:eastAsia="Times New Roman" w:hAnsi="Times New Roman" w:cs="Times New Roman"/>
                <w:color w:val="000000"/>
                <w:sz w:val="20"/>
                <w:szCs w:val="20"/>
                <w:lang w:eastAsia="lv-LV"/>
              </w:rPr>
              <w:t>MD1309</w:t>
            </w:r>
          </w:p>
        </w:tc>
        <w:tc>
          <w:tcPr>
            <w:tcW w:w="22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87A1A4" w14:textId="77777777" w:rsidR="000F6492" w:rsidRPr="001E6F6B" w:rsidRDefault="000F6492" w:rsidP="000D36F0">
            <w:pPr>
              <w:spacing w:after="0" w:line="240" w:lineRule="auto"/>
              <w:rPr>
                <w:rFonts w:ascii="Times New Roman" w:eastAsia="Times New Roman" w:hAnsi="Times New Roman" w:cs="Times New Roman"/>
                <w:color w:val="FF0000"/>
                <w:sz w:val="20"/>
                <w:szCs w:val="20"/>
                <w:lang w:eastAsia="lv-LV"/>
              </w:rPr>
            </w:pPr>
            <w:r w:rsidRPr="001E6F6B">
              <w:rPr>
                <w:rFonts w:ascii="Times New Roman" w:eastAsia="Times New Roman" w:hAnsi="Times New Roman" w:cs="Times New Roman"/>
                <w:color w:val="FF0000"/>
                <w:sz w:val="20"/>
                <w:szCs w:val="20"/>
                <w:lang w:eastAsia="lv-LV"/>
              </w:rPr>
              <w:t xml:space="preserve"> </w:t>
            </w:r>
            <w:r w:rsidRPr="001E6F6B">
              <w:rPr>
                <w:rFonts w:ascii="Times New Roman" w:eastAsia="Times New Roman" w:hAnsi="Times New Roman" w:cs="Times New Roman"/>
                <w:color w:val="000000" w:themeColor="text1"/>
                <w:sz w:val="20"/>
                <w:szCs w:val="20"/>
                <w:lang w:eastAsia="lv-LV"/>
              </w:rPr>
              <w:t>līdz 13.06.2024</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5109E2" w14:textId="77777777" w:rsidR="000F6492" w:rsidRPr="001E6F6B" w:rsidRDefault="000F6492" w:rsidP="000D36F0">
            <w:pPr>
              <w:spacing w:after="0" w:line="240" w:lineRule="auto"/>
              <w:rPr>
                <w:rFonts w:ascii="Times New Roman" w:eastAsia="Times New Roman" w:hAnsi="Times New Roman" w:cs="Times New Roman"/>
                <w:sz w:val="20"/>
                <w:szCs w:val="20"/>
                <w:lang w:eastAsia="lv-LV"/>
              </w:rPr>
            </w:pPr>
            <w:r w:rsidRPr="001E6F6B">
              <w:rPr>
                <w:rFonts w:ascii="Times New Roman" w:eastAsia="Times New Roman" w:hAnsi="Times New Roman" w:cs="Times New Roman"/>
                <w:sz w:val="20"/>
                <w:szCs w:val="20"/>
                <w:lang w:eastAsia="lv-LV"/>
              </w:rPr>
              <w:t>AF3019600</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5263A" w14:textId="77777777" w:rsidR="000F6492" w:rsidRPr="001E6F6B" w:rsidRDefault="000F6492" w:rsidP="000D36F0">
            <w:pPr>
              <w:spacing w:after="0" w:line="240" w:lineRule="auto"/>
              <w:jc w:val="center"/>
              <w:rPr>
                <w:rFonts w:ascii="Times New Roman" w:eastAsia="Times New Roman" w:hAnsi="Times New Roman" w:cs="Times New Roman"/>
                <w:color w:val="000000"/>
                <w:sz w:val="20"/>
                <w:szCs w:val="20"/>
                <w:lang w:eastAsia="lv-LV"/>
              </w:rPr>
            </w:pPr>
            <w:r w:rsidRPr="001E6F6B">
              <w:rPr>
                <w:rFonts w:ascii="Times New Roman" w:eastAsia="Times New Roman" w:hAnsi="Times New Roman" w:cs="Times New Roman"/>
                <w:color w:val="000000"/>
                <w:sz w:val="20"/>
                <w:szCs w:val="20"/>
                <w:lang w:eastAsia="lv-LV"/>
              </w:rPr>
              <w:t> </w:t>
            </w:r>
          </w:p>
        </w:tc>
      </w:tr>
      <w:tr w:rsidR="000F6492" w:rsidRPr="001E6F6B" w14:paraId="0A642472" w14:textId="77777777" w:rsidTr="000D36F0">
        <w:trPr>
          <w:trHeight w:val="30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FBC98" w14:textId="77777777" w:rsidR="000F6492" w:rsidRPr="001E6F6B" w:rsidRDefault="000F6492" w:rsidP="000D36F0">
            <w:pPr>
              <w:spacing w:after="0" w:line="240" w:lineRule="auto"/>
              <w:jc w:val="center"/>
              <w:rPr>
                <w:rFonts w:ascii="Times New Roman" w:eastAsia="Times New Roman" w:hAnsi="Times New Roman" w:cs="Times New Roman"/>
                <w:color w:val="000000"/>
                <w:sz w:val="20"/>
                <w:szCs w:val="20"/>
                <w:lang w:eastAsia="lv-LV"/>
              </w:rPr>
            </w:pPr>
            <w:r w:rsidRPr="001E6F6B">
              <w:rPr>
                <w:rFonts w:ascii="Times New Roman" w:eastAsia="Times New Roman" w:hAnsi="Times New Roman" w:cs="Times New Roman"/>
                <w:color w:val="000000"/>
                <w:sz w:val="20"/>
                <w:szCs w:val="20"/>
                <w:lang w:eastAsia="lv-LV"/>
              </w:rPr>
              <w:t>5.</w:t>
            </w:r>
          </w:p>
        </w:tc>
        <w:tc>
          <w:tcPr>
            <w:tcW w:w="25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02E7D0" w14:textId="77777777" w:rsidR="000F6492" w:rsidRPr="001E6F6B" w:rsidRDefault="000F6492" w:rsidP="000D36F0">
            <w:pPr>
              <w:spacing w:after="0" w:line="240" w:lineRule="auto"/>
              <w:rPr>
                <w:rFonts w:ascii="Times New Roman" w:eastAsia="Times New Roman" w:hAnsi="Times New Roman" w:cs="Times New Roman"/>
                <w:color w:val="000000"/>
                <w:sz w:val="20"/>
                <w:szCs w:val="20"/>
                <w:lang w:eastAsia="lv-LV"/>
              </w:rPr>
            </w:pPr>
            <w:r w:rsidRPr="001E6F6B">
              <w:rPr>
                <w:rFonts w:ascii="Times New Roman" w:eastAsia="Times New Roman" w:hAnsi="Times New Roman" w:cs="Times New Roman"/>
                <w:color w:val="000000"/>
                <w:sz w:val="20"/>
                <w:szCs w:val="20"/>
                <w:lang w:eastAsia="lv-LV"/>
              </w:rPr>
              <w:t>OPEL MOKKA</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83F32D" w14:textId="77777777" w:rsidR="000F6492" w:rsidRPr="001E6F6B" w:rsidRDefault="000F6492" w:rsidP="000D36F0">
            <w:pPr>
              <w:spacing w:after="0" w:line="240" w:lineRule="auto"/>
              <w:rPr>
                <w:rFonts w:ascii="Times New Roman" w:eastAsia="Times New Roman" w:hAnsi="Times New Roman" w:cs="Times New Roman"/>
                <w:color w:val="000000"/>
                <w:sz w:val="20"/>
                <w:szCs w:val="20"/>
                <w:lang w:eastAsia="lv-LV"/>
              </w:rPr>
            </w:pPr>
            <w:r w:rsidRPr="001E6F6B">
              <w:rPr>
                <w:rFonts w:ascii="Times New Roman" w:eastAsia="Times New Roman" w:hAnsi="Times New Roman" w:cs="Times New Roman"/>
                <w:color w:val="000000"/>
                <w:sz w:val="20"/>
                <w:szCs w:val="20"/>
                <w:lang w:eastAsia="lv-LV"/>
              </w:rPr>
              <w:t>KG6426</w:t>
            </w:r>
          </w:p>
        </w:tc>
        <w:tc>
          <w:tcPr>
            <w:tcW w:w="22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14CC4E" w14:textId="77777777" w:rsidR="000F6492" w:rsidRPr="001E6F6B" w:rsidRDefault="000F6492" w:rsidP="000D36F0">
            <w:pPr>
              <w:spacing w:after="0" w:line="240" w:lineRule="auto"/>
              <w:rPr>
                <w:rFonts w:ascii="Times New Roman" w:eastAsia="Times New Roman" w:hAnsi="Times New Roman" w:cs="Times New Roman"/>
                <w:color w:val="FF0000"/>
                <w:sz w:val="20"/>
                <w:szCs w:val="20"/>
                <w:lang w:eastAsia="lv-LV"/>
              </w:rPr>
            </w:pPr>
            <w:r w:rsidRPr="001E6F6B">
              <w:rPr>
                <w:rFonts w:ascii="Times New Roman" w:eastAsia="Times New Roman" w:hAnsi="Times New Roman" w:cs="Times New Roman"/>
                <w:color w:val="FF0000"/>
                <w:sz w:val="20"/>
                <w:szCs w:val="20"/>
                <w:lang w:eastAsia="lv-LV"/>
              </w:rPr>
              <w:t xml:space="preserve"> </w:t>
            </w:r>
            <w:r w:rsidRPr="001E6F6B">
              <w:rPr>
                <w:rFonts w:ascii="Times New Roman" w:eastAsia="Times New Roman" w:hAnsi="Times New Roman" w:cs="Times New Roman"/>
                <w:color w:val="000000" w:themeColor="text1"/>
                <w:sz w:val="20"/>
                <w:szCs w:val="20"/>
                <w:lang w:eastAsia="lv-LV"/>
              </w:rPr>
              <w:t>līdz 02.07.2024</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EEA6B4" w14:textId="77777777" w:rsidR="000F6492" w:rsidRPr="001E6F6B" w:rsidRDefault="000F6492" w:rsidP="000D36F0">
            <w:pPr>
              <w:spacing w:after="0" w:line="240" w:lineRule="auto"/>
              <w:rPr>
                <w:rFonts w:ascii="Times New Roman" w:eastAsia="Times New Roman" w:hAnsi="Times New Roman" w:cs="Times New Roman"/>
                <w:sz w:val="20"/>
                <w:szCs w:val="20"/>
                <w:lang w:eastAsia="lv-LV"/>
              </w:rPr>
            </w:pPr>
            <w:r w:rsidRPr="001E6F6B">
              <w:rPr>
                <w:rFonts w:ascii="Times New Roman" w:eastAsia="Times New Roman" w:hAnsi="Times New Roman" w:cs="Times New Roman"/>
                <w:sz w:val="20"/>
                <w:szCs w:val="20"/>
                <w:lang w:eastAsia="lv-LV"/>
              </w:rPr>
              <w:t>AF3349457</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DFD1D" w14:textId="77777777" w:rsidR="000F6492" w:rsidRPr="001E6F6B" w:rsidRDefault="000F6492" w:rsidP="000D36F0">
            <w:pPr>
              <w:spacing w:after="0" w:line="240" w:lineRule="auto"/>
              <w:jc w:val="center"/>
              <w:rPr>
                <w:rFonts w:ascii="Times New Roman" w:eastAsia="Times New Roman" w:hAnsi="Times New Roman" w:cs="Times New Roman"/>
                <w:color w:val="000000"/>
                <w:sz w:val="20"/>
                <w:szCs w:val="20"/>
                <w:lang w:eastAsia="lv-LV"/>
              </w:rPr>
            </w:pPr>
            <w:r w:rsidRPr="001E6F6B">
              <w:rPr>
                <w:rFonts w:ascii="Times New Roman" w:eastAsia="Times New Roman" w:hAnsi="Times New Roman" w:cs="Times New Roman"/>
                <w:color w:val="000000"/>
                <w:sz w:val="20"/>
                <w:szCs w:val="20"/>
                <w:lang w:eastAsia="lv-LV"/>
              </w:rPr>
              <w:t> </w:t>
            </w:r>
          </w:p>
        </w:tc>
      </w:tr>
      <w:tr w:rsidR="000F6492" w:rsidRPr="001E6F6B" w14:paraId="2301C7FA" w14:textId="77777777" w:rsidTr="000D36F0">
        <w:trPr>
          <w:trHeight w:val="30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6D3E6" w14:textId="77777777" w:rsidR="000F6492" w:rsidRPr="001E6F6B" w:rsidRDefault="000F6492" w:rsidP="000D36F0">
            <w:pPr>
              <w:spacing w:after="0" w:line="240" w:lineRule="auto"/>
              <w:jc w:val="center"/>
              <w:rPr>
                <w:rFonts w:ascii="Times New Roman" w:eastAsia="Times New Roman" w:hAnsi="Times New Roman" w:cs="Times New Roman"/>
                <w:color w:val="000000"/>
                <w:sz w:val="20"/>
                <w:szCs w:val="20"/>
                <w:lang w:eastAsia="lv-LV"/>
              </w:rPr>
            </w:pPr>
            <w:r w:rsidRPr="001E6F6B">
              <w:rPr>
                <w:rFonts w:ascii="Times New Roman" w:eastAsia="Times New Roman" w:hAnsi="Times New Roman" w:cs="Times New Roman"/>
                <w:color w:val="000000"/>
                <w:sz w:val="20"/>
                <w:szCs w:val="20"/>
                <w:lang w:eastAsia="lv-LV"/>
              </w:rPr>
              <w:t>6.</w:t>
            </w:r>
          </w:p>
        </w:tc>
        <w:tc>
          <w:tcPr>
            <w:tcW w:w="25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8BF805" w14:textId="77777777" w:rsidR="000F6492" w:rsidRPr="001E6F6B" w:rsidRDefault="000F6492" w:rsidP="000D36F0">
            <w:pPr>
              <w:spacing w:after="0" w:line="240" w:lineRule="auto"/>
              <w:rPr>
                <w:rFonts w:ascii="Times New Roman" w:eastAsia="Times New Roman" w:hAnsi="Times New Roman" w:cs="Times New Roman"/>
                <w:color w:val="000000"/>
                <w:sz w:val="20"/>
                <w:szCs w:val="20"/>
                <w:lang w:eastAsia="lv-LV"/>
              </w:rPr>
            </w:pPr>
            <w:r w:rsidRPr="001E6F6B">
              <w:rPr>
                <w:rFonts w:ascii="Times New Roman" w:eastAsia="Times New Roman" w:hAnsi="Times New Roman" w:cs="Times New Roman"/>
                <w:color w:val="000000"/>
                <w:sz w:val="20"/>
                <w:szCs w:val="20"/>
                <w:lang w:eastAsia="lv-LV"/>
              </w:rPr>
              <w:t>DACIA DOKKER</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B6AD02" w14:textId="77777777" w:rsidR="000F6492" w:rsidRPr="001E6F6B" w:rsidRDefault="000F6492" w:rsidP="000D36F0">
            <w:pPr>
              <w:spacing w:after="0" w:line="240" w:lineRule="auto"/>
              <w:rPr>
                <w:rFonts w:ascii="Times New Roman" w:eastAsia="Times New Roman" w:hAnsi="Times New Roman" w:cs="Times New Roman"/>
                <w:color w:val="000000"/>
                <w:sz w:val="20"/>
                <w:szCs w:val="20"/>
                <w:lang w:eastAsia="lv-LV"/>
              </w:rPr>
            </w:pPr>
            <w:r w:rsidRPr="001E6F6B">
              <w:rPr>
                <w:rFonts w:ascii="Times New Roman" w:eastAsia="Times New Roman" w:hAnsi="Times New Roman" w:cs="Times New Roman"/>
                <w:color w:val="000000"/>
                <w:sz w:val="20"/>
                <w:szCs w:val="20"/>
                <w:lang w:eastAsia="lv-LV"/>
              </w:rPr>
              <w:t>LB7806</w:t>
            </w:r>
          </w:p>
        </w:tc>
        <w:tc>
          <w:tcPr>
            <w:tcW w:w="22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1813B9" w14:textId="77777777" w:rsidR="000F6492" w:rsidRPr="001E6F6B" w:rsidRDefault="000F6492" w:rsidP="000D36F0">
            <w:pPr>
              <w:spacing w:after="0" w:line="240" w:lineRule="auto"/>
              <w:rPr>
                <w:rFonts w:ascii="Times New Roman" w:eastAsia="Times New Roman" w:hAnsi="Times New Roman" w:cs="Times New Roman"/>
                <w:color w:val="FF0000"/>
                <w:sz w:val="20"/>
                <w:szCs w:val="20"/>
                <w:lang w:eastAsia="lv-LV"/>
              </w:rPr>
            </w:pPr>
            <w:r w:rsidRPr="001E6F6B">
              <w:rPr>
                <w:rFonts w:ascii="Times New Roman" w:eastAsia="Times New Roman" w:hAnsi="Times New Roman" w:cs="Times New Roman"/>
                <w:color w:val="000000" w:themeColor="text1"/>
                <w:sz w:val="20"/>
                <w:szCs w:val="20"/>
                <w:lang w:eastAsia="lv-LV"/>
              </w:rPr>
              <w:t xml:space="preserve"> līdz 02.07.2024</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B96C8F" w14:textId="77777777" w:rsidR="000F6492" w:rsidRPr="001E6F6B" w:rsidRDefault="000F6492" w:rsidP="000D36F0">
            <w:pPr>
              <w:spacing w:after="0" w:line="240" w:lineRule="auto"/>
              <w:rPr>
                <w:rFonts w:ascii="Times New Roman" w:eastAsia="Times New Roman" w:hAnsi="Times New Roman" w:cs="Times New Roman"/>
                <w:sz w:val="20"/>
                <w:szCs w:val="20"/>
                <w:lang w:eastAsia="lv-LV"/>
              </w:rPr>
            </w:pPr>
            <w:r w:rsidRPr="001E6F6B">
              <w:rPr>
                <w:rFonts w:ascii="Times New Roman" w:eastAsia="Times New Roman" w:hAnsi="Times New Roman" w:cs="Times New Roman"/>
                <w:sz w:val="20"/>
                <w:szCs w:val="20"/>
                <w:lang w:eastAsia="lv-LV"/>
              </w:rPr>
              <w:t>AF3349458</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6874F" w14:textId="77777777" w:rsidR="000F6492" w:rsidRPr="001E6F6B" w:rsidRDefault="000F6492" w:rsidP="000D36F0">
            <w:pPr>
              <w:spacing w:after="0" w:line="240" w:lineRule="auto"/>
              <w:jc w:val="center"/>
              <w:rPr>
                <w:rFonts w:ascii="Times New Roman" w:eastAsia="Times New Roman" w:hAnsi="Times New Roman" w:cs="Times New Roman"/>
                <w:color w:val="000000"/>
                <w:sz w:val="20"/>
                <w:szCs w:val="20"/>
                <w:lang w:eastAsia="lv-LV"/>
              </w:rPr>
            </w:pPr>
            <w:r w:rsidRPr="001E6F6B">
              <w:rPr>
                <w:rFonts w:ascii="Times New Roman" w:eastAsia="Times New Roman" w:hAnsi="Times New Roman" w:cs="Times New Roman"/>
                <w:color w:val="000000"/>
                <w:sz w:val="20"/>
                <w:szCs w:val="20"/>
                <w:lang w:eastAsia="lv-LV"/>
              </w:rPr>
              <w:t> </w:t>
            </w:r>
          </w:p>
        </w:tc>
      </w:tr>
      <w:tr w:rsidR="000F6492" w:rsidRPr="001E6F6B" w14:paraId="24BFDAE6" w14:textId="77777777" w:rsidTr="000D36F0">
        <w:trPr>
          <w:trHeight w:val="261"/>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1996A" w14:textId="77777777" w:rsidR="000F6492" w:rsidRPr="001E6F6B" w:rsidRDefault="000F6492" w:rsidP="000D36F0">
            <w:pPr>
              <w:spacing w:after="0" w:line="240" w:lineRule="auto"/>
              <w:jc w:val="center"/>
              <w:rPr>
                <w:rFonts w:ascii="Times New Roman" w:eastAsia="Times New Roman" w:hAnsi="Times New Roman" w:cs="Times New Roman"/>
                <w:color w:val="000000"/>
                <w:sz w:val="20"/>
                <w:szCs w:val="20"/>
                <w:lang w:eastAsia="lv-LV"/>
              </w:rPr>
            </w:pPr>
            <w:r w:rsidRPr="001E6F6B">
              <w:rPr>
                <w:rFonts w:ascii="Times New Roman" w:eastAsia="Times New Roman" w:hAnsi="Times New Roman" w:cs="Times New Roman"/>
                <w:color w:val="000000"/>
                <w:sz w:val="20"/>
                <w:szCs w:val="20"/>
                <w:lang w:eastAsia="lv-LV"/>
              </w:rPr>
              <w:t>7.</w:t>
            </w:r>
          </w:p>
        </w:tc>
        <w:tc>
          <w:tcPr>
            <w:tcW w:w="25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4737F2" w14:textId="77777777" w:rsidR="000F6492" w:rsidRPr="001E6F6B" w:rsidRDefault="000F6492" w:rsidP="000D36F0">
            <w:pPr>
              <w:spacing w:after="0" w:line="240" w:lineRule="auto"/>
              <w:rPr>
                <w:rFonts w:ascii="Times New Roman" w:eastAsia="Times New Roman" w:hAnsi="Times New Roman" w:cs="Times New Roman"/>
                <w:color w:val="000000"/>
                <w:sz w:val="20"/>
                <w:szCs w:val="20"/>
                <w:lang w:eastAsia="lv-LV"/>
              </w:rPr>
            </w:pPr>
            <w:r w:rsidRPr="001E6F6B">
              <w:rPr>
                <w:rFonts w:ascii="Times New Roman" w:eastAsia="Times New Roman" w:hAnsi="Times New Roman" w:cs="Times New Roman"/>
                <w:color w:val="000000"/>
                <w:sz w:val="20"/>
                <w:szCs w:val="20"/>
                <w:lang w:eastAsia="lv-LV"/>
              </w:rPr>
              <w:t>MERCEDES BENZ ATEGO 1018</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3A20D8" w14:textId="77777777" w:rsidR="000F6492" w:rsidRPr="001E6F6B" w:rsidRDefault="000F6492" w:rsidP="000D36F0">
            <w:pPr>
              <w:spacing w:after="0" w:line="240" w:lineRule="auto"/>
              <w:rPr>
                <w:rFonts w:ascii="Times New Roman" w:eastAsia="Times New Roman" w:hAnsi="Times New Roman" w:cs="Times New Roman"/>
                <w:color w:val="000000"/>
                <w:sz w:val="20"/>
                <w:szCs w:val="20"/>
                <w:lang w:eastAsia="lv-LV"/>
              </w:rPr>
            </w:pPr>
            <w:r w:rsidRPr="001E6F6B">
              <w:rPr>
                <w:rFonts w:ascii="Times New Roman" w:eastAsia="Times New Roman" w:hAnsi="Times New Roman" w:cs="Times New Roman"/>
                <w:color w:val="000000"/>
                <w:sz w:val="20"/>
                <w:szCs w:val="20"/>
                <w:lang w:eastAsia="lv-LV"/>
              </w:rPr>
              <w:t>LK6622</w:t>
            </w:r>
          </w:p>
        </w:tc>
        <w:tc>
          <w:tcPr>
            <w:tcW w:w="22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0AE7D1" w14:textId="77777777" w:rsidR="000F6492" w:rsidRPr="001E6F6B" w:rsidRDefault="000F6492" w:rsidP="000D36F0">
            <w:pPr>
              <w:spacing w:after="0" w:line="240" w:lineRule="auto"/>
              <w:rPr>
                <w:rFonts w:ascii="Times New Roman" w:eastAsia="Times New Roman" w:hAnsi="Times New Roman" w:cs="Times New Roman"/>
                <w:color w:val="FF0000"/>
                <w:sz w:val="20"/>
                <w:szCs w:val="20"/>
                <w:lang w:eastAsia="lv-LV"/>
              </w:rPr>
            </w:pPr>
            <w:r w:rsidRPr="001E6F6B">
              <w:rPr>
                <w:rFonts w:ascii="Times New Roman" w:eastAsia="Times New Roman" w:hAnsi="Times New Roman" w:cs="Times New Roman"/>
                <w:color w:val="000000" w:themeColor="text1"/>
                <w:sz w:val="20"/>
                <w:szCs w:val="20"/>
                <w:lang w:eastAsia="lv-LV"/>
              </w:rPr>
              <w:t xml:space="preserve"> līdz 03.11.2024</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6C25C1" w14:textId="77777777" w:rsidR="000F6492" w:rsidRPr="001E6F6B" w:rsidRDefault="000F6492" w:rsidP="000D36F0">
            <w:pPr>
              <w:spacing w:after="0" w:line="240" w:lineRule="auto"/>
              <w:rPr>
                <w:rFonts w:ascii="Times New Roman" w:eastAsia="Times New Roman" w:hAnsi="Times New Roman" w:cs="Times New Roman"/>
                <w:sz w:val="20"/>
                <w:szCs w:val="20"/>
                <w:lang w:eastAsia="lv-LV"/>
              </w:rPr>
            </w:pPr>
            <w:r w:rsidRPr="001E6F6B">
              <w:rPr>
                <w:rFonts w:ascii="Times New Roman" w:eastAsia="Times New Roman" w:hAnsi="Times New Roman" w:cs="Times New Roman"/>
                <w:sz w:val="20"/>
                <w:szCs w:val="20"/>
                <w:lang w:eastAsia="lv-LV"/>
              </w:rPr>
              <w:t>AF3479858</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11502" w14:textId="77777777" w:rsidR="000F6492" w:rsidRPr="001E6F6B" w:rsidRDefault="000F6492" w:rsidP="000D36F0">
            <w:pPr>
              <w:spacing w:after="0" w:line="240" w:lineRule="auto"/>
              <w:jc w:val="center"/>
              <w:rPr>
                <w:rFonts w:ascii="Times New Roman" w:eastAsia="Times New Roman" w:hAnsi="Times New Roman" w:cs="Times New Roman"/>
                <w:color w:val="000000"/>
                <w:sz w:val="20"/>
                <w:szCs w:val="20"/>
                <w:lang w:eastAsia="lv-LV"/>
              </w:rPr>
            </w:pPr>
            <w:r w:rsidRPr="001E6F6B">
              <w:rPr>
                <w:rFonts w:ascii="Times New Roman" w:eastAsia="Times New Roman" w:hAnsi="Times New Roman" w:cs="Times New Roman"/>
                <w:color w:val="000000"/>
                <w:sz w:val="20"/>
                <w:szCs w:val="20"/>
                <w:lang w:eastAsia="lv-LV"/>
              </w:rPr>
              <w:t> </w:t>
            </w:r>
          </w:p>
        </w:tc>
      </w:tr>
      <w:tr w:rsidR="000F6492" w:rsidRPr="001E6F6B" w14:paraId="0B2F2566" w14:textId="77777777" w:rsidTr="000D36F0">
        <w:trPr>
          <w:trHeight w:val="30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D760E" w14:textId="77777777" w:rsidR="000F6492" w:rsidRPr="001E6F6B" w:rsidRDefault="000F6492" w:rsidP="000D36F0">
            <w:pPr>
              <w:spacing w:after="0" w:line="240" w:lineRule="auto"/>
              <w:jc w:val="center"/>
              <w:rPr>
                <w:rFonts w:ascii="Times New Roman" w:eastAsia="Times New Roman" w:hAnsi="Times New Roman" w:cs="Times New Roman"/>
                <w:color w:val="000000"/>
                <w:sz w:val="20"/>
                <w:szCs w:val="20"/>
                <w:lang w:eastAsia="lv-LV"/>
              </w:rPr>
            </w:pPr>
            <w:r w:rsidRPr="001E6F6B">
              <w:rPr>
                <w:rFonts w:ascii="Times New Roman" w:eastAsia="Times New Roman" w:hAnsi="Times New Roman" w:cs="Times New Roman"/>
                <w:color w:val="000000"/>
                <w:sz w:val="20"/>
                <w:szCs w:val="20"/>
                <w:lang w:eastAsia="lv-LV"/>
              </w:rPr>
              <w:t>8.</w:t>
            </w:r>
          </w:p>
        </w:tc>
        <w:tc>
          <w:tcPr>
            <w:tcW w:w="25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E6E263" w14:textId="77777777" w:rsidR="000F6492" w:rsidRPr="001E6F6B" w:rsidRDefault="000F6492" w:rsidP="000D36F0">
            <w:pPr>
              <w:spacing w:after="0" w:line="240" w:lineRule="auto"/>
              <w:rPr>
                <w:rFonts w:ascii="Times New Roman" w:eastAsia="Times New Roman" w:hAnsi="Times New Roman" w:cs="Times New Roman"/>
                <w:color w:val="000000"/>
                <w:sz w:val="20"/>
                <w:szCs w:val="20"/>
                <w:lang w:eastAsia="lv-LV"/>
              </w:rPr>
            </w:pPr>
            <w:r w:rsidRPr="001E6F6B">
              <w:rPr>
                <w:rFonts w:ascii="Times New Roman" w:eastAsia="Times New Roman" w:hAnsi="Times New Roman" w:cs="Times New Roman"/>
                <w:color w:val="000000"/>
                <w:sz w:val="20"/>
                <w:szCs w:val="20"/>
                <w:lang w:eastAsia="lv-LV"/>
              </w:rPr>
              <w:t>VW CRAFTER</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87A7A2" w14:textId="77777777" w:rsidR="000F6492" w:rsidRPr="001E6F6B" w:rsidRDefault="000F6492" w:rsidP="000D36F0">
            <w:pPr>
              <w:spacing w:after="0" w:line="240" w:lineRule="auto"/>
              <w:rPr>
                <w:rFonts w:ascii="Times New Roman" w:eastAsia="Times New Roman" w:hAnsi="Times New Roman" w:cs="Times New Roman"/>
                <w:color w:val="000000"/>
                <w:sz w:val="20"/>
                <w:szCs w:val="20"/>
                <w:lang w:eastAsia="lv-LV"/>
              </w:rPr>
            </w:pPr>
            <w:r w:rsidRPr="001E6F6B">
              <w:rPr>
                <w:rFonts w:ascii="Times New Roman" w:eastAsia="Times New Roman" w:hAnsi="Times New Roman" w:cs="Times New Roman"/>
                <w:color w:val="000000"/>
                <w:sz w:val="20"/>
                <w:szCs w:val="20"/>
                <w:lang w:eastAsia="lv-LV"/>
              </w:rPr>
              <w:t>MR6530</w:t>
            </w:r>
          </w:p>
        </w:tc>
        <w:tc>
          <w:tcPr>
            <w:tcW w:w="22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36F07B" w14:textId="77777777" w:rsidR="000F6492" w:rsidRPr="001E6F6B" w:rsidRDefault="000F6492" w:rsidP="000D36F0">
            <w:pPr>
              <w:spacing w:after="0" w:line="240" w:lineRule="auto"/>
              <w:rPr>
                <w:rFonts w:ascii="Times New Roman" w:eastAsia="Times New Roman" w:hAnsi="Times New Roman" w:cs="Times New Roman"/>
                <w:color w:val="FF0000"/>
                <w:sz w:val="20"/>
                <w:szCs w:val="20"/>
                <w:lang w:eastAsia="lv-LV"/>
              </w:rPr>
            </w:pPr>
            <w:r w:rsidRPr="001E6F6B">
              <w:rPr>
                <w:rFonts w:ascii="Times New Roman" w:eastAsia="Times New Roman" w:hAnsi="Times New Roman" w:cs="Times New Roman"/>
                <w:color w:val="FF0000"/>
                <w:sz w:val="20"/>
                <w:szCs w:val="20"/>
                <w:lang w:eastAsia="lv-LV"/>
              </w:rPr>
              <w:t xml:space="preserve"> </w:t>
            </w:r>
            <w:r w:rsidRPr="001E6F6B">
              <w:rPr>
                <w:rFonts w:ascii="Times New Roman" w:eastAsia="Times New Roman" w:hAnsi="Times New Roman" w:cs="Times New Roman"/>
                <w:color w:val="000000" w:themeColor="text1"/>
                <w:sz w:val="20"/>
                <w:szCs w:val="20"/>
                <w:lang w:eastAsia="lv-LV"/>
              </w:rPr>
              <w:t>līdz 16.11.2024</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B477A0" w14:textId="77777777" w:rsidR="000F6492" w:rsidRPr="001E6F6B" w:rsidRDefault="000F6492" w:rsidP="000D36F0">
            <w:pPr>
              <w:spacing w:after="0" w:line="240" w:lineRule="auto"/>
              <w:rPr>
                <w:rFonts w:ascii="Times New Roman" w:eastAsia="Times New Roman" w:hAnsi="Times New Roman" w:cs="Times New Roman"/>
                <w:sz w:val="20"/>
                <w:szCs w:val="20"/>
                <w:lang w:eastAsia="lv-LV"/>
              </w:rPr>
            </w:pPr>
            <w:r w:rsidRPr="001E6F6B">
              <w:rPr>
                <w:rFonts w:ascii="Times New Roman" w:eastAsia="Times New Roman" w:hAnsi="Times New Roman" w:cs="Times New Roman"/>
                <w:sz w:val="20"/>
                <w:szCs w:val="20"/>
                <w:lang w:eastAsia="lv-LV"/>
              </w:rPr>
              <w:t>AF3551775</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5DFFE8" w14:textId="77777777" w:rsidR="000F6492" w:rsidRPr="001E6F6B" w:rsidRDefault="000F6492" w:rsidP="000D36F0">
            <w:pPr>
              <w:spacing w:after="0" w:line="240" w:lineRule="auto"/>
              <w:jc w:val="center"/>
              <w:rPr>
                <w:rFonts w:ascii="Times New Roman" w:eastAsia="Times New Roman" w:hAnsi="Times New Roman" w:cs="Times New Roman"/>
                <w:color w:val="000000"/>
                <w:sz w:val="20"/>
                <w:szCs w:val="20"/>
                <w:lang w:eastAsia="lv-LV"/>
              </w:rPr>
            </w:pPr>
            <w:r w:rsidRPr="001E6F6B">
              <w:rPr>
                <w:rFonts w:ascii="Times New Roman" w:eastAsia="Times New Roman" w:hAnsi="Times New Roman" w:cs="Times New Roman"/>
                <w:color w:val="000000"/>
                <w:sz w:val="20"/>
                <w:szCs w:val="20"/>
                <w:lang w:eastAsia="lv-LV"/>
              </w:rPr>
              <w:t> </w:t>
            </w:r>
          </w:p>
        </w:tc>
      </w:tr>
      <w:tr w:rsidR="000F6492" w:rsidRPr="001E6F6B" w14:paraId="63C12866" w14:textId="77777777" w:rsidTr="000D36F0">
        <w:trPr>
          <w:trHeight w:val="30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A83C9" w14:textId="77777777" w:rsidR="000F6492" w:rsidRPr="001E6F6B" w:rsidRDefault="000F6492" w:rsidP="000D36F0">
            <w:pPr>
              <w:spacing w:after="0" w:line="240" w:lineRule="auto"/>
              <w:jc w:val="center"/>
              <w:rPr>
                <w:rFonts w:ascii="Times New Roman" w:eastAsia="Times New Roman" w:hAnsi="Times New Roman" w:cs="Times New Roman"/>
                <w:color w:val="000000"/>
                <w:sz w:val="20"/>
                <w:szCs w:val="20"/>
                <w:lang w:eastAsia="lv-LV"/>
              </w:rPr>
            </w:pPr>
            <w:r w:rsidRPr="001E6F6B">
              <w:rPr>
                <w:rFonts w:ascii="Times New Roman" w:eastAsia="Times New Roman" w:hAnsi="Times New Roman" w:cs="Times New Roman"/>
                <w:color w:val="000000"/>
                <w:sz w:val="20"/>
                <w:szCs w:val="20"/>
                <w:lang w:eastAsia="lv-LV"/>
              </w:rPr>
              <w:t>9.</w:t>
            </w:r>
          </w:p>
        </w:tc>
        <w:tc>
          <w:tcPr>
            <w:tcW w:w="25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5E85AB" w14:textId="77777777" w:rsidR="000F6492" w:rsidRPr="001E6F6B" w:rsidRDefault="000F6492" w:rsidP="000D36F0">
            <w:pPr>
              <w:spacing w:after="0" w:line="240" w:lineRule="auto"/>
              <w:rPr>
                <w:rFonts w:ascii="Times New Roman" w:eastAsia="Times New Roman" w:hAnsi="Times New Roman" w:cs="Times New Roman"/>
                <w:color w:val="000000"/>
                <w:sz w:val="20"/>
                <w:szCs w:val="20"/>
                <w:lang w:eastAsia="lv-LV"/>
              </w:rPr>
            </w:pPr>
            <w:r w:rsidRPr="001E6F6B">
              <w:rPr>
                <w:rFonts w:ascii="Times New Roman" w:eastAsia="Times New Roman" w:hAnsi="Times New Roman" w:cs="Times New Roman"/>
                <w:color w:val="000000"/>
                <w:sz w:val="20"/>
                <w:szCs w:val="20"/>
                <w:lang w:eastAsia="lv-LV"/>
              </w:rPr>
              <w:t>MERCEDES BENZ ACTROS 1832</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3ACE2E" w14:textId="77777777" w:rsidR="000F6492" w:rsidRPr="001E6F6B" w:rsidRDefault="000F6492" w:rsidP="000D36F0">
            <w:pPr>
              <w:spacing w:after="0" w:line="240" w:lineRule="auto"/>
              <w:rPr>
                <w:rFonts w:ascii="Times New Roman" w:eastAsia="Times New Roman" w:hAnsi="Times New Roman" w:cs="Times New Roman"/>
                <w:color w:val="000000"/>
                <w:sz w:val="20"/>
                <w:szCs w:val="20"/>
                <w:lang w:eastAsia="lv-LV"/>
              </w:rPr>
            </w:pPr>
            <w:r w:rsidRPr="001E6F6B">
              <w:rPr>
                <w:rFonts w:ascii="Times New Roman" w:eastAsia="Times New Roman" w:hAnsi="Times New Roman" w:cs="Times New Roman"/>
                <w:color w:val="000000"/>
                <w:sz w:val="20"/>
                <w:szCs w:val="20"/>
                <w:lang w:eastAsia="lv-LV"/>
              </w:rPr>
              <w:t>MZ7506</w:t>
            </w:r>
          </w:p>
        </w:tc>
        <w:tc>
          <w:tcPr>
            <w:tcW w:w="22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04AB7A" w14:textId="77777777" w:rsidR="000F6492" w:rsidRPr="001E6F6B" w:rsidRDefault="000F6492" w:rsidP="000D36F0">
            <w:pPr>
              <w:spacing w:after="0" w:line="240" w:lineRule="auto"/>
              <w:rPr>
                <w:rFonts w:ascii="Times New Roman" w:eastAsia="Times New Roman" w:hAnsi="Times New Roman" w:cs="Times New Roman"/>
                <w:color w:val="FF0000"/>
                <w:sz w:val="20"/>
                <w:szCs w:val="20"/>
                <w:lang w:eastAsia="lv-LV"/>
              </w:rPr>
            </w:pPr>
            <w:r w:rsidRPr="001E6F6B">
              <w:rPr>
                <w:rFonts w:ascii="Times New Roman" w:eastAsia="Times New Roman" w:hAnsi="Times New Roman" w:cs="Times New Roman"/>
                <w:color w:val="FF0000"/>
                <w:sz w:val="20"/>
                <w:szCs w:val="20"/>
                <w:lang w:eastAsia="lv-LV"/>
              </w:rPr>
              <w:t xml:space="preserve"> </w:t>
            </w:r>
            <w:r w:rsidRPr="001E6F6B">
              <w:rPr>
                <w:rFonts w:ascii="Times New Roman" w:eastAsia="Times New Roman" w:hAnsi="Times New Roman" w:cs="Times New Roman"/>
                <w:color w:val="000000" w:themeColor="text1"/>
                <w:sz w:val="20"/>
                <w:szCs w:val="20"/>
                <w:lang w:eastAsia="lv-LV"/>
              </w:rPr>
              <w:t>līdz 02.08.2024</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334F52" w14:textId="77777777" w:rsidR="000F6492" w:rsidRPr="001E6F6B" w:rsidRDefault="000F6492" w:rsidP="000D36F0">
            <w:pPr>
              <w:spacing w:after="0" w:line="240" w:lineRule="auto"/>
              <w:rPr>
                <w:rFonts w:ascii="Times New Roman" w:eastAsia="Times New Roman" w:hAnsi="Times New Roman" w:cs="Times New Roman"/>
                <w:sz w:val="20"/>
                <w:szCs w:val="20"/>
                <w:lang w:eastAsia="lv-LV"/>
              </w:rPr>
            </w:pPr>
            <w:r w:rsidRPr="001E6F6B">
              <w:rPr>
                <w:rFonts w:ascii="Times New Roman" w:eastAsia="Times New Roman" w:hAnsi="Times New Roman" w:cs="Times New Roman"/>
                <w:sz w:val="20"/>
                <w:szCs w:val="20"/>
                <w:lang w:eastAsia="lv-LV"/>
              </w:rPr>
              <w:t>AF3769195</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6DB20" w14:textId="77777777" w:rsidR="000F6492" w:rsidRPr="001E6F6B" w:rsidRDefault="000F6492" w:rsidP="000D36F0">
            <w:pPr>
              <w:spacing w:after="0" w:line="240" w:lineRule="auto"/>
              <w:jc w:val="center"/>
              <w:rPr>
                <w:rFonts w:ascii="Times New Roman" w:eastAsia="Times New Roman" w:hAnsi="Times New Roman" w:cs="Times New Roman"/>
                <w:color w:val="000000"/>
                <w:sz w:val="20"/>
                <w:szCs w:val="20"/>
                <w:lang w:eastAsia="lv-LV"/>
              </w:rPr>
            </w:pPr>
            <w:r w:rsidRPr="001E6F6B">
              <w:rPr>
                <w:rFonts w:ascii="Times New Roman" w:eastAsia="Times New Roman" w:hAnsi="Times New Roman" w:cs="Times New Roman"/>
                <w:color w:val="000000"/>
                <w:sz w:val="20"/>
                <w:szCs w:val="20"/>
                <w:lang w:eastAsia="lv-LV"/>
              </w:rPr>
              <w:t> </w:t>
            </w:r>
          </w:p>
        </w:tc>
      </w:tr>
      <w:tr w:rsidR="000F6492" w:rsidRPr="001E6F6B" w14:paraId="1A2B477B" w14:textId="77777777" w:rsidTr="000D36F0">
        <w:trPr>
          <w:trHeight w:val="30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7BFBA" w14:textId="77777777" w:rsidR="000F6492" w:rsidRPr="001E6F6B" w:rsidRDefault="000F6492" w:rsidP="000D36F0">
            <w:pPr>
              <w:spacing w:after="0" w:line="240" w:lineRule="auto"/>
              <w:jc w:val="center"/>
              <w:rPr>
                <w:rFonts w:ascii="Times New Roman" w:eastAsia="Times New Roman" w:hAnsi="Times New Roman" w:cs="Times New Roman"/>
                <w:color w:val="000000"/>
                <w:sz w:val="20"/>
                <w:szCs w:val="20"/>
                <w:lang w:eastAsia="lv-LV"/>
              </w:rPr>
            </w:pPr>
            <w:r w:rsidRPr="001E6F6B">
              <w:rPr>
                <w:rFonts w:ascii="Times New Roman" w:eastAsia="Times New Roman" w:hAnsi="Times New Roman" w:cs="Times New Roman"/>
                <w:color w:val="000000"/>
                <w:sz w:val="20"/>
                <w:szCs w:val="20"/>
                <w:lang w:eastAsia="lv-LV"/>
              </w:rPr>
              <w:t>10.</w:t>
            </w:r>
          </w:p>
        </w:tc>
        <w:tc>
          <w:tcPr>
            <w:tcW w:w="25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C300E9" w14:textId="77777777" w:rsidR="000F6492" w:rsidRPr="001E6F6B" w:rsidRDefault="000F6492" w:rsidP="000D36F0">
            <w:pPr>
              <w:spacing w:after="0" w:line="240" w:lineRule="auto"/>
              <w:rPr>
                <w:rFonts w:ascii="Times New Roman" w:eastAsia="Times New Roman" w:hAnsi="Times New Roman" w:cs="Times New Roman"/>
                <w:color w:val="000000"/>
                <w:sz w:val="20"/>
                <w:szCs w:val="20"/>
                <w:lang w:eastAsia="lv-LV"/>
              </w:rPr>
            </w:pPr>
            <w:r w:rsidRPr="001E6F6B">
              <w:rPr>
                <w:rFonts w:ascii="Times New Roman" w:eastAsia="Times New Roman" w:hAnsi="Times New Roman" w:cs="Times New Roman"/>
                <w:color w:val="000000"/>
                <w:sz w:val="20"/>
                <w:szCs w:val="20"/>
                <w:lang w:eastAsia="lv-LV"/>
              </w:rPr>
              <w:t>VW TRANSPORTER</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06C947" w14:textId="77777777" w:rsidR="000F6492" w:rsidRPr="001E6F6B" w:rsidRDefault="000F6492" w:rsidP="000D36F0">
            <w:pPr>
              <w:spacing w:after="0" w:line="240" w:lineRule="auto"/>
              <w:rPr>
                <w:rFonts w:ascii="Times New Roman" w:eastAsia="Times New Roman" w:hAnsi="Times New Roman" w:cs="Times New Roman"/>
                <w:color w:val="000000"/>
                <w:sz w:val="20"/>
                <w:szCs w:val="20"/>
                <w:lang w:eastAsia="lv-LV"/>
              </w:rPr>
            </w:pPr>
            <w:r w:rsidRPr="001E6F6B">
              <w:rPr>
                <w:rFonts w:ascii="Times New Roman" w:eastAsia="Times New Roman" w:hAnsi="Times New Roman" w:cs="Times New Roman"/>
                <w:color w:val="000000"/>
                <w:sz w:val="20"/>
                <w:szCs w:val="20"/>
                <w:lang w:eastAsia="lv-LV"/>
              </w:rPr>
              <w:t>NC9020</w:t>
            </w:r>
          </w:p>
        </w:tc>
        <w:tc>
          <w:tcPr>
            <w:tcW w:w="22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49272" w14:textId="77777777" w:rsidR="000F6492" w:rsidRPr="001E6F6B" w:rsidRDefault="000F6492" w:rsidP="000D36F0">
            <w:pPr>
              <w:spacing w:after="0" w:line="240" w:lineRule="auto"/>
              <w:rPr>
                <w:rFonts w:ascii="Times New Roman" w:eastAsia="Times New Roman" w:hAnsi="Times New Roman" w:cs="Times New Roman"/>
                <w:color w:val="000000" w:themeColor="text1"/>
                <w:sz w:val="20"/>
                <w:szCs w:val="20"/>
                <w:lang w:eastAsia="lv-LV"/>
              </w:rPr>
            </w:pPr>
            <w:r w:rsidRPr="001E6F6B">
              <w:rPr>
                <w:rFonts w:ascii="Times New Roman" w:eastAsia="Times New Roman" w:hAnsi="Times New Roman" w:cs="Times New Roman"/>
                <w:color w:val="000000" w:themeColor="text1"/>
                <w:sz w:val="20"/>
                <w:szCs w:val="20"/>
                <w:lang w:eastAsia="lv-LV"/>
              </w:rPr>
              <w:t xml:space="preserve"> līdz 30.04.2024</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52D762" w14:textId="77777777" w:rsidR="000F6492" w:rsidRPr="001E6F6B" w:rsidRDefault="000F6492" w:rsidP="000D36F0">
            <w:pPr>
              <w:spacing w:after="0" w:line="240" w:lineRule="auto"/>
              <w:rPr>
                <w:rFonts w:ascii="Times New Roman" w:eastAsia="Times New Roman" w:hAnsi="Times New Roman" w:cs="Times New Roman"/>
                <w:sz w:val="20"/>
                <w:szCs w:val="20"/>
                <w:lang w:eastAsia="lv-LV"/>
              </w:rPr>
            </w:pPr>
            <w:r w:rsidRPr="001E6F6B">
              <w:rPr>
                <w:rFonts w:ascii="Times New Roman" w:eastAsia="Times New Roman" w:hAnsi="Times New Roman" w:cs="Times New Roman"/>
                <w:sz w:val="20"/>
                <w:szCs w:val="20"/>
                <w:lang w:eastAsia="lv-LV"/>
              </w:rPr>
              <w:t>AF4027243</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DBEBE" w14:textId="77777777" w:rsidR="000F6492" w:rsidRPr="001E6F6B" w:rsidRDefault="000F6492" w:rsidP="000D36F0">
            <w:pPr>
              <w:spacing w:after="0" w:line="240" w:lineRule="auto"/>
              <w:jc w:val="center"/>
              <w:rPr>
                <w:rFonts w:ascii="Times New Roman" w:eastAsia="Times New Roman" w:hAnsi="Times New Roman" w:cs="Times New Roman"/>
                <w:color w:val="000000"/>
                <w:sz w:val="20"/>
                <w:szCs w:val="20"/>
                <w:lang w:eastAsia="lv-LV"/>
              </w:rPr>
            </w:pPr>
            <w:r w:rsidRPr="001E6F6B">
              <w:rPr>
                <w:rFonts w:ascii="Times New Roman" w:eastAsia="Times New Roman" w:hAnsi="Times New Roman" w:cs="Times New Roman"/>
                <w:color w:val="000000"/>
                <w:sz w:val="20"/>
                <w:szCs w:val="20"/>
                <w:lang w:eastAsia="lv-LV"/>
              </w:rPr>
              <w:t> </w:t>
            </w:r>
          </w:p>
        </w:tc>
      </w:tr>
      <w:tr w:rsidR="000F6492" w:rsidRPr="001E6F6B" w14:paraId="2D35F460" w14:textId="77777777" w:rsidTr="000D36F0">
        <w:trPr>
          <w:trHeight w:val="30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205F7" w14:textId="77777777" w:rsidR="000F6492" w:rsidRPr="001E6F6B" w:rsidRDefault="000F6492" w:rsidP="000D36F0">
            <w:pPr>
              <w:spacing w:after="0" w:line="240" w:lineRule="auto"/>
              <w:jc w:val="center"/>
              <w:rPr>
                <w:rFonts w:ascii="Times New Roman" w:eastAsia="Times New Roman" w:hAnsi="Times New Roman" w:cs="Times New Roman"/>
                <w:color w:val="000000"/>
                <w:sz w:val="20"/>
                <w:szCs w:val="20"/>
                <w:lang w:eastAsia="lv-LV"/>
              </w:rPr>
            </w:pPr>
            <w:r w:rsidRPr="001E6F6B">
              <w:rPr>
                <w:rFonts w:ascii="Times New Roman" w:eastAsia="Times New Roman" w:hAnsi="Times New Roman" w:cs="Times New Roman"/>
                <w:color w:val="000000"/>
                <w:sz w:val="20"/>
                <w:szCs w:val="20"/>
                <w:lang w:eastAsia="lv-LV"/>
              </w:rPr>
              <w:t>11.</w:t>
            </w:r>
          </w:p>
        </w:tc>
        <w:tc>
          <w:tcPr>
            <w:tcW w:w="25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B84C3" w14:textId="77777777" w:rsidR="000F6492" w:rsidRPr="001E6F6B" w:rsidRDefault="000F6492" w:rsidP="000D36F0">
            <w:pPr>
              <w:spacing w:after="0" w:line="240" w:lineRule="auto"/>
              <w:rPr>
                <w:rFonts w:ascii="Times New Roman" w:eastAsia="Times New Roman" w:hAnsi="Times New Roman" w:cs="Times New Roman"/>
                <w:color w:val="000000"/>
                <w:sz w:val="20"/>
                <w:szCs w:val="20"/>
                <w:lang w:eastAsia="lv-LV"/>
              </w:rPr>
            </w:pPr>
            <w:r w:rsidRPr="001E6F6B">
              <w:rPr>
                <w:rFonts w:ascii="Times New Roman" w:eastAsia="Times New Roman" w:hAnsi="Times New Roman" w:cs="Times New Roman"/>
                <w:color w:val="000000"/>
                <w:sz w:val="20"/>
                <w:szCs w:val="20"/>
                <w:lang w:eastAsia="lv-LV"/>
              </w:rPr>
              <w:t>VW CADDY</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70F0E0" w14:textId="77777777" w:rsidR="000F6492" w:rsidRPr="001E6F6B" w:rsidRDefault="000F6492" w:rsidP="000D36F0">
            <w:pPr>
              <w:spacing w:after="0" w:line="240" w:lineRule="auto"/>
              <w:rPr>
                <w:rFonts w:ascii="Times New Roman" w:eastAsia="Times New Roman" w:hAnsi="Times New Roman" w:cs="Times New Roman"/>
                <w:color w:val="000000"/>
                <w:sz w:val="20"/>
                <w:szCs w:val="20"/>
                <w:lang w:eastAsia="lv-LV"/>
              </w:rPr>
            </w:pPr>
            <w:r w:rsidRPr="001E6F6B">
              <w:rPr>
                <w:rFonts w:ascii="Times New Roman" w:eastAsia="Times New Roman" w:hAnsi="Times New Roman" w:cs="Times New Roman"/>
                <w:color w:val="000000"/>
                <w:sz w:val="20"/>
                <w:szCs w:val="20"/>
                <w:lang w:eastAsia="lv-LV"/>
              </w:rPr>
              <w:t>NF1493</w:t>
            </w:r>
          </w:p>
        </w:tc>
        <w:tc>
          <w:tcPr>
            <w:tcW w:w="22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D59885" w14:textId="77777777" w:rsidR="000F6492" w:rsidRPr="001E6F6B" w:rsidRDefault="000F6492" w:rsidP="000D36F0">
            <w:pPr>
              <w:spacing w:after="0" w:line="240" w:lineRule="auto"/>
              <w:rPr>
                <w:rFonts w:ascii="Times New Roman" w:eastAsia="Times New Roman" w:hAnsi="Times New Roman" w:cs="Times New Roman"/>
                <w:color w:val="FF0000"/>
                <w:sz w:val="20"/>
                <w:szCs w:val="20"/>
                <w:lang w:eastAsia="lv-LV"/>
              </w:rPr>
            </w:pPr>
            <w:r w:rsidRPr="001E6F6B">
              <w:rPr>
                <w:rFonts w:ascii="Times New Roman" w:eastAsia="Times New Roman" w:hAnsi="Times New Roman" w:cs="Times New Roman"/>
                <w:color w:val="000000" w:themeColor="text1"/>
                <w:sz w:val="20"/>
                <w:szCs w:val="20"/>
                <w:lang w:eastAsia="lv-LV"/>
              </w:rPr>
              <w:t xml:space="preserve"> līdz 11.07.2024</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48E34F" w14:textId="77777777" w:rsidR="000F6492" w:rsidRPr="001E6F6B" w:rsidRDefault="000F6492" w:rsidP="000D36F0">
            <w:pPr>
              <w:spacing w:after="0" w:line="240" w:lineRule="auto"/>
              <w:rPr>
                <w:rFonts w:ascii="Times New Roman" w:eastAsia="Times New Roman" w:hAnsi="Times New Roman" w:cs="Times New Roman"/>
                <w:sz w:val="20"/>
                <w:szCs w:val="20"/>
                <w:lang w:eastAsia="lv-LV"/>
              </w:rPr>
            </w:pPr>
            <w:r w:rsidRPr="001E6F6B">
              <w:rPr>
                <w:rFonts w:ascii="Times New Roman" w:eastAsia="Times New Roman" w:hAnsi="Times New Roman" w:cs="Times New Roman"/>
                <w:sz w:val="20"/>
                <w:szCs w:val="20"/>
                <w:lang w:eastAsia="lv-LV"/>
              </w:rPr>
              <w:t>AF4163523</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521FF" w14:textId="77777777" w:rsidR="000F6492" w:rsidRPr="001E6F6B" w:rsidRDefault="000F6492" w:rsidP="000D36F0">
            <w:pPr>
              <w:spacing w:after="0" w:line="240" w:lineRule="auto"/>
              <w:jc w:val="center"/>
              <w:rPr>
                <w:rFonts w:ascii="Times New Roman" w:eastAsia="Times New Roman" w:hAnsi="Times New Roman" w:cs="Times New Roman"/>
                <w:color w:val="000000"/>
                <w:sz w:val="20"/>
                <w:szCs w:val="20"/>
                <w:lang w:eastAsia="lv-LV"/>
              </w:rPr>
            </w:pPr>
            <w:r w:rsidRPr="001E6F6B">
              <w:rPr>
                <w:rFonts w:ascii="Times New Roman" w:eastAsia="Times New Roman" w:hAnsi="Times New Roman" w:cs="Times New Roman"/>
                <w:color w:val="000000"/>
                <w:sz w:val="20"/>
                <w:szCs w:val="20"/>
                <w:lang w:eastAsia="lv-LV"/>
              </w:rPr>
              <w:t> </w:t>
            </w:r>
          </w:p>
        </w:tc>
      </w:tr>
      <w:tr w:rsidR="000F6492" w:rsidRPr="001E6F6B" w14:paraId="4B07850B" w14:textId="77777777" w:rsidTr="000D36F0">
        <w:trPr>
          <w:trHeight w:val="30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ECDE52" w14:textId="77777777" w:rsidR="000F6492" w:rsidRPr="001E6F6B" w:rsidRDefault="000F6492" w:rsidP="000D36F0">
            <w:pPr>
              <w:spacing w:after="0" w:line="240" w:lineRule="auto"/>
              <w:jc w:val="center"/>
              <w:rPr>
                <w:rFonts w:ascii="Times New Roman" w:eastAsia="Times New Roman" w:hAnsi="Times New Roman" w:cs="Times New Roman"/>
                <w:color w:val="000000"/>
                <w:sz w:val="20"/>
                <w:szCs w:val="20"/>
                <w:lang w:eastAsia="lv-LV"/>
              </w:rPr>
            </w:pPr>
            <w:r w:rsidRPr="001E6F6B">
              <w:rPr>
                <w:rFonts w:ascii="Times New Roman" w:eastAsia="Times New Roman" w:hAnsi="Times New Roman" w:cs="Times New Roman"/>
                <w:color w:val="000000"/>
                <w:sz w:val="20"/>
                <w:szCs w:val="20"/>
                <w:lang w:eastAsia="lv-LV"/>
              </w:rPr>
              <w:t>12.</w:t>
            </w:r>
          </w:p>
        </w:tc>
        <w:tc>
          <w:tcPr>
            <w:tcW w:w="25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19A24A" w14:textId="77777777" w:rsidR="000F6492" w:rsidRPr="001E6F6B" w:rsidRDefault="000F6492" w:rsidP="000D36F0">
            <w:pPr>
              <w:spacing w:after="0" w:line="240" w:lineRule="auto"/>
              <w:rPr>
                <w:rFonts w:ascii="Times New Roman" w:eastAsia="Times New Roman" w:hAnsi="Times New Roman" w:cs="Times New Roman"/>
                <w:color w:val="000000"/>
                <w:sz w:val="20"/>
                <w:szCs w:val="20"/>
                <w:lang w:eastAsia="lv-LV"/>
              </w:rPr>
            </w:pPr>
            <w:r w:rsidRPr="001E6F6B">
              <w:rPr>
                <w:rFonts w:ascii="Times New Roman" w:eastAsia="Times New Roman" w:hAnsi="Times New Roman" w:cs="Times New Roman"/>
                <w:color w:val="000000"/>
                <w:sz w:val="20"/>
                <w:szCs w:val="20"/>
                <w:lang w:eastAsia="lv-LV"/>
              </w:rPr>
              <w:t>VW CADDY</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3DB0E" w14:textId="77777777" w:rsidR="000F6492" w:rsidRPr="001E6F6B" w:rsidRDefault="000F6492" w:rsidP="000D36F0">
            <w:pPr>
              <w:spacing w:after="0" w:line="240" w:lineRule="auto"/>
              <w:rPr>
                <w:rFonts w:ascii="Times New Roman" w:eastAsia="Times New Roman" w:hAnsi="Times New Roman" w:cs="Times New Roman"/>
                <w:color w:val="000000"/>
                <w:sz w:val="20"/>
                <w:szCs w:val="20"/>
                <w:lang w:eastAsia="lv-LV"/>
              </w:rPr>
            </w:pPr>
            <w:r w:rsidRPr="001E6F6B">
              <w:rPr>
                <w:rFonts w:ascii="Times New Roman" w:eastAsia="Times New Roman" w:hAnsi="Times New Roman" w:cs="Times New Roman"/>
                <w:color w:val="000000"/>
                <w:sz w:val="20"/>
                <w:szCs w:val="20"/>
                <w:lang w:eastAsia="lv-LV"/>
              </w:rPr>
              <w:t>NR2337</w:t>
            </w:r>
          </w:p>
        </w:tc>
        <w:tc>
          <w:tcPr>
            <w:tcW w:w="22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A790AF" w14:textId="77777777" w:rsidR="000F6492" w:rsidRPr="001E6F6B" w:rsidRDefault="000F6492" w:rsidP="000D36F0">
            <w:pPr>
              <w:spacing w:after="0" w:line="240" w:lineRule="auto"/>
              <w:rPr>
                <w:rFonts w:ascii="Times New Roman" w:eastAsia="Times New Roman" w:hAnsi="Times New Roman" w:cs="Times New Roman"/>
                <w:color w:val="FF0000"/>
                <w:sz w:val="20"/>
                <w:szCs w:val="20"/>
                <w:lang w:eastAsia="lv-LV"/>
              </w:rPr>
            </w:pPr>
            <w:r w:rsidRPr="001E6F6B">
              <w:rPr>
                <w:rFonts w:ascii="Times New Roman" w:eastAsia="Times New Roman" w:hAnsi="Times New Roman" w:cs="Times New Roman"/>
                <w:color w:val="FF0000"/>
                <w:sz w:val="20"/>
                <w:szCs w:val="20"/>
                <w:lang w:eastAsia="lv-LV"/>
              </w:rPr>
              <w:t xml:space="preserve"> </w:t>
            </w:r>
            <w:r w:rsidRPr="001E6F6B">
              <w:rPr>
                <w:rFonts w:ascii="Times New Roman" w:eastAsia="Times New Roman" w:hAnsi="Times New Roman" w:cs="Times New Roman"/>
                <w:color w:val="000000" w:themeColor="text1"/>
                <w:sz w:val="20"/>
                <w:szCs w:val="20"/>
                <w:lang w:eastAsia="lv-LV"/>
              </w:rPr>
              <w:t>līdz 28.09.2024</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66794B" w14:textId="77777777" w:rsidR="000F6492" w:rsidRPr="001E6F6B" w:rsidRDefault="000F6492" w:rsidP="000D36F0">
            <w:pPr>
              <w:spacing w:after="0" w:line="240" w:lineRule="auto"/>
              <w:rPr>
                <w:rFonts w:ascii="Times New Roman" w:eastAsia="Times New Roman" w:hAnsi="Times New Roman" w:cs="Times New Roman"/>
                <w:sz w:val="20"/>
                <w:szCs w:val="20"/>
                <w:lang w:eastAsia="lv-LV"/>
              </w:rPr>
            </w:pPr>
            <w:r w:rsidRPr="001E6F6B">
              <w:rPr>
                <w:rFonts w:ascii="Times New Roman" w:eastAsia="Times New Roman" w:hAnsi="Times New Roman" w:cs="Times New Roman"/>
                <w:sz w:val="20"/>
                <w:szCs w:val="20"/>
                <w:lang w:eastAsia="lv-LV"/>
              </w:rPr>
              <w:t>AF4672787</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8057E" w14:textId="77777777" w:rsidR="000F6492" w:rsidRPr="001E6F6B" w:rsidRDefault="000F6492" w:rsidP="000D36F0">
            <w:pPr>
              <w:spacing w:after="0" w:line="240" w:lineRule="auto"/>
              <w:jc w:val="center"/>
              <w:rPr>
                <w:rFonts w:ascii="Times New Roman" w:eastAsia="Times New Roman" w:hAnsi="Times New Roman" w:cs="Times New Roman"/>
                <w:color w:val="000000"/>
                <w:sz w:val="20"/>
                <w:szCs w:val="20"/>
                <w:lang w:eastAsia="lv-LV"/>
              </w:rPr>
            </w:pPr>
            <w:r w:rsidRPr="001E6F6B">
              <w:rPr>
                <w:rFonts w:ascii="Times New Roman" w:eastAsia="Times New Roman" w:hAnsi="Times New Roman" w:cs="Times New Roman"/>
                <w:color w:val="000000"/>
                <w:sz w:val="20"/>
                <w:szCs w:val="20"/>
                <w:lang w:eastAsia="lv-LV"/>
              </w:rPr>
              <w:t> </w:t>
            </w:r>
          </w:p>
        </w:tc>
      </w:tr>
      <w:tr w:rsidR="000F6492" w:rsidRPr="001E6F6B" w14:paraId="2C43F00E" w14:textId="77777777" w:rsidTr="000D36F0">
        <w:trPr>
          <w:trHeight w:val="30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7E1C4" w14:textId="77777777" w:rsidR="000F6492" w:rsidRPr="001E6F6B" w:rsidRDefault="000F6492" w:rsidP="000D36F0">
            <w:pPr>
              <w:spacing w:after="0" w:line="240" w:lineRule="auto"/>
              <w:jc w:val="center"/>
              <w:rPr>
                <w:rFonts w:ascii="Times New Roman" w:eastAsia="Times New Roman" w:hAnsi="Times New Roman" w:cs="Times New Roman"/>
                <w:color w:val="000000"/>
                <w:sz w:val="20"/>
                <w:szCs w:val="20"/>
                <w:lang w:eastAsia="lv-LV"/>
              </w:rPr>
            </w:pPr>
            <w:r w:rsidRPr="001E6F6B">
              <w:rPr>
                <w:rFonts w:ascii="Times New Roman" w:eastAsia="Times New Roman" w:hAnsi="Times New Roman" w:cs="Times New Roman"/>
                <w:color w:val="000000"/>
                <w:sz w:val="20"/>
                <w:szCs w:val="20"/>
                <w:lang w:eastAsia="lv-LV"/>
              </w:rPr>
              <w:t>13.</w:t>
            </w:r>
          </w:p>
        </w:tc>
        <w:tc>
          <w:tcPr>
            <w:tcW w:w="25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ED1630" w14:textId="77777777" w:rsidR="000F6492" w:rsidRPr="001E6F6B" w:rsidRDefault="000F6492" w:rsidP="000D36F0">
            <w:pPr>
              <w:spacing w:after="0" w:line="240" w:lineRule="auto"/>
              <w:rPr>
                <w:rFonts w:ascii="Times New Roman" w:eastAsia="Times New Roman" w:hAnsi="Times New Roman" w:cs="Times New Roman"/>
                <w:sz w:val="20"/>
                <w:szCs w:val="20"/>
                <w:lang w:eastAsia="lv-LV"/>
              </w:rPr>
            </w:pPr>
            <w:r w:rsidRPr="001E6F6B">
              <w:rPr>
                <w:rFonts w:ascii="Times New Roman" w:eastAsia="Times New Roman" w:hAnsi="Times New Roman" w:cs="Times New Roman"/>
                <w:sz w:val="20"/>
                <w:szCs w:val="20"/>
                <w:lang w:eastAsia="lv-LV"/>
              </w:rPr>
              <w:t>FUSO CANTER</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78FE30" w14:textId="77777777" w:rsidR="000F6492" w:rsidRPr="001E6F6B" w:rsidRDefault="000F6492" w:rsidP="000D36F0">
            <w:pPr>
              <w:spacing w:after="0" w:line="240" w:lineRule="auto"/>
              <w:rPr>
                <w:rFonts w:ascii="Times New Roman" w:eastAsia="Times New Roman" w:hAnsi="Times New Roman" w:cs="Times New Roman"/>
                <w:sz w:val="20"/>
                <w:szCs w:val="20"/>
                <w:lang w:eastAsia="lv-LV"/>
              </w:rPr>
            </w:pPr>
            <w:r w:rsidRPr="001E6F6B">
              <w:rPr>
                <w:rFonts w:ascii="Times New Roman" w:eastAsia="Times New Roman" w:hAnsi="Times New Roman" w:cs="Times New Roman"/>
                <w:sz w:val="20"/>
                <w:szCs w:val="20"/>
                <w:lang w:eastAsia="lv-LV"/>
              </w:rPr>
              <w:t>RO 126</w:t>
            </w:r>
          </w:p>
        </w:tc>
        <w:tc>
          <w:tcPr>
            <w:tcW w:w="22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BC4D9A" w14:textId="77777777" w:rsidR="000F6492" w:rsidRPr="001E6F6B" w:rsidRDefault="000F6492" w:rsidP="000D36F0">
            <w:pPr>
              <w:spacing w:after="0" w:line="240" w:lineRule="auto"/>
              <w:rPr>
                <w:rFonts w:ascii="Times New Roman" w:eastAsia="Times New Roman" w:hAnsi="Times New Roman" w:cs="Times New Roman"/>
                <w:color w:val="000000" w:themeColor="text1"/>
                <w:sz w:val="20"/>
                <w:szCs w:val="20"/>
                <w:lang w:eastAsia="lv-LV"/>
              </w:rPr>
            </w:pPr>
            <w:r w:rsidRPr="001E6F6B">
              <w:rPr>
                <w:rFonts w:ascii="Times New Roman" w:eastAsia="Times New Roman" w:hAnsi="Times New Roman" w:cs="Times New Roman"/>
                <w:color w:val="000000" w:themeColor="text1"/>
                <w:sz w:val="20"/>
                <w:szCs w:val="20"/>
                <w:lang w:eastAsia="lv-LV"/>
              </w:rPr>
              <w:t xml:space="preserve"> līdz 06.05.2024</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FA08CD" w14:textId="77777777" w:rsidR="000F6492" w:rsidRPr="001E6F6B" w:rsidRDefault="000F6492" w:rsidP="000D36F0">
            <w:pPr>
              <w:spacing w:after="0" w:line="240" w:lineRule="auto"/>
              <w:rPr>
                <w:rFonts w:ascii="Times New Roman" w:eastAsia="Times New Roman" w:hAnsi="Times New Roman" w:cs="Times New Roman"/>
                <w:sz w:val="20"/>
                <w:szCs w:val="20"/>
                <w:lang w:eastAsia="lv-LV"/>
              </w:rPr>
            </w:pPr>
            <w:r w:rsidRPr="001E6F6B">
              <w:rPr>
                <w:rFonts w:ascii="Times New Roman" w:eastAsia="Times New Roman" w:hAnsi="Times New Roman" w:cs="Times New Roman"/>
                <w:sz w:val="20"/>
                <w:szCs w:val="20"/>
                <w:lang w:eastAsia="lv-LV"/>
              </w:rPr>
              <w:t>AF4804402</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083FA" w14:textId="77777777" w:rsidR="000F6492" w:rsidRPr="001E6F6B" w:rsidRDefault="000F6492" w:rsidP="000D36F0">
            <w:pPr>
              <w:spacing w:after="0" w:line="240" w:lineRule="auto"/>
              <w:jc w:val="center"/>
              <w:rPr>
                <w:rFonts w:ascii="Times New Roman" w:eastAsia="Times New Roman" w:hAnsi="Times New Roman" w:cs="Times New Roman"/>
                <w:color w:val="000000"/>
                <w:sz w:val="20"/>
                <w:szCs w:val="20"/>
                <w:lang w:eastAsia="lv-LV"/>
              </w:rPr>
            </w:pPr>
            <w:r w:rsidRPr="001E6F6B">
              <w:rPr>
                <w:rFonts w:ascii="Times New Roman" w:eastAsia="Times New Roman" w:hAnsi="Times New Roman" w:cs="Times New Roman"/>
                <w:color w:val="000000"/>
                <w:sz w:val="20"/>
                <w:szCs w:val="20"/>
                <w:lang w:eastAsia="lv-LV"/>
              </w:rPr>
              <w:t> </w:t>
            </w:r>
          </w:p>
        </w:tc>
      </w:tr>
      <w:tr w:rsidR="000F6492" w:rsidRPr="001E6F6B" w14:paraId="2C5AFCA9" w14:textId="77777777" w:rsidTr="000D36F0">
        <w:trPr>
          <w:trHeight w:val="30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D0195" w14:textId="77777777" w:rsidR="000F6492" w:rsidRPr="001E6F6B" w:rsidRDefault="000F6492" w:rsidP="000D36F0">
            <w:pPr>
              <w:spacing w:after="0" w:line="240" w:lineRule="auto"/>
              <w:jc w:val="center"/>
              <w:rPr>
                <w:rFonts w:ascii="Times New Roman" w:eastAsia="Times New Roman" w:hAnsi="Times New Roman" w:cs="Times New Roman"/>
                <w:color w:val="000000"/>
                <w:sz w:val="20"/>
                <w:szCs w:val="20"/>
                <w:lang w:eastAsia="lv-LV"/>
              </w:rPr>
            </w:pPr>
            <w:r w:rsidRPr="001E6F6B">
              <w:rPr>
                <w:rFonts w:ascii="Times New Roman" w:eastAsia="Times New Roman" w:hAnsi="Times New Roman" w:cs="Times New Roman"/>
                <w:color w:val="000000"/>
                <w:sz w:val="20"/>
                <w:szCs w:val="20"/>
                <w:lang w:eastAsia="lv-LV"/>
              </w:rPr>
              <w:t>14.</w:t>
            </w:r>
          </w:p>
        </w:tc>
        <w:tc>
          <w:tcPr>
            <w:tcW w:w="25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128952" w14:textId="77777777" w:rsidR="000F6492" w:rsidRPr="001E6F6B" w:rsidRDefault="000F6492" w:rsidP="000D36F0">
            <w:pPr>
              <w:spacing w:after="0" w:line="240" w:lineRule="auto"/>
              <w:rPr>
                <w:rFonts w:ascii="Times New Roman" w:eastAsia="Times New Roman" w:hAnsi="Times New Roman" w:cs="Times New Roman"/>
                <w:color w:val="FF0000"/>
                <w:sz w:val="20"/>
                <w:szCs w:val="20"/>
                <w:lang w:eastAsia="lv-LV"/>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2AE09D" w14:textId="77777777" w:rsidR="000F6492" w:rsidRPr="001E6F6B" w:rsidRDefault="000F6492" w:rsidP="000D36F0">
            <w:pPr>
              <w:spacing w:after="0" w:line="240" w:lineRule="auto"/>
              <w:rPr>
                <w:rFonts w:ascii="Times New Roman" w:eastAsia="Times New Roman" w:hAnsi="Times New Roman" w:cs="Times New Roman"/>
                <w:color w:val="FF0000"/>
                <w:sz w:val="20"/>
                <w:szCs w:val="20"/>
                <w:lang w:eastAsia="lv-LV"/>
              </w:rPr>
            </w:pPr>
          </w:p>
        </w:tc>
        <w:tc>
          <w:tcPr>
            <w:tcW w:w="22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F7A800" w14:textId="77777777" w:rsidR="000F6492" w:rsidRPr="001E6F6B" w:rsidRDefault="000F6492" w:rsidP="000D36F0">
            <w:pPr>
              <w:spacing w:after="0" w:line="240" w:lineRule="auto"/>
              <w:rPr>
                <w:rFonts w:ascii="Times New Roman" w:eastAsia="Times New Roman" w:hAnsi="Times New Roman" w:cs="Times New Roman"/>
                <w:color w:val="FF0000"/>
                <w:sz w:val="20"/>
                <w:szCs w:val="20"/>
                <w:lang w:eastAsia="lv-LV"/>
              </w:rPr>
            </w:pP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F4CDFC" w14:textId="77777777" w:rsidR="000F6492" w:rsidRPr="001E6F6B" w:rsidRDefault="000F6492" w:rsidP="000D36F0">
            <w:pPr>
              <w:spacing w:after="0" w:line="240" w:lineRule="auto"/>
              <w:rPr>
                <w:rFonts w:ascii="Times New Roman" w:eastAsia="Times New Roman" w:hAnsi="Times New Roman" w:cs="Times New Roman"/>
                <w:color w:val="FF0000"/>
                <w:sz w:val="20"/>
                <w:szCs w:val="20"/>
                <w:lang w:eastAsia="lv-LV"/>
              </w:rPr>
            </w:pP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F090D" w14:textId="77777777" w:rsidR="000F6492" w:rsidRPr="001E6F6B" w:rsidRDefault="000F6492" w:rsidP="000D36F0">
            <w:pPr>
              <w:spacing w:after="0" w:line="240" w:lineRule="auto"/>
              <w:jc w:val="center"/>
              <w:rPr>
                <w:rFonts w:ascii="Times New Roman" w:eastAsia="Times New Roman" w:hAnsi="Times New Roman" w:cs="Times New Roman"/>
                <w:color w:val="000000"/>
                <w:sz w:val="20"/>
                <w:szCs w:val="20"/>
                <w:lang w:eastAsia="lv-LV"/>
              </w:rPr>
            </w:pPr>
            <w:r w:rsidRPr="001E6F6B">
              <w:rPr>
                <w:rFonts w:ascii="Times New Roman" w:eastAsia="Times New Roman" w:hAnsi="Times New Roman" w:cs="Times New Roman"/>
                <w:color w:val="000000"/>
                <w:sz w:val="20"/>
                <w:szCs w:val="20"/>
                <w:lang w:eastAsia="lv-LV"/>
              </w:rPr>
              <w:t> </w:t>
            </w:r>
          </w:p>
        </w:tc>
      </w:tr>
      <w:tr w:rsidR="000F6492" w:rsidRPr="001E6F6B" w14:paraId="21BE98AD" w14:textId="77777777" w:rsidTr="000D36F0">
        <w:trPr>
          <w:trHeight w:val="30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9B9711" w14:textId="77777777" w:rsidR="000F6492" w:rsidRPr="001E6F6B" w:rsidRDefault="000F6492" w:rsidP="000D36F0">
            <w:pPr>
              <w:spacing w:after="0" w:line="240" w:lineRule="auto"/>
              <w:jc w:val="center"/>
              <w:rPr>
                <w:rFonts w:ascii="Times New Roman" w:eastAsia="Times New Roman" w:hAnsi="Times New Roman" w:cs="Times New Roman"/>
                <w:color w:val="000000"/>
                <w:sz w:val="20"/>
                <w:szCs w:val="20"/>
                <w:lang w:eastAsia="lv-LV"/>
              </w:rPr>
            </w:pPr>
            <w:r w:rsidRPr="001E6F6B">
              <w:rPr>
                <w:rFonts w:ascii="Times New Roman" w:eastAsia="Times New Roman" w:hAnsi="Times New Roman" w:cs="Times New Roman"/>
                <w:color w:val="000000"/>
                <w:sz w:val="20"/>
                <w:szCs w:val="20"/>
                <w:lang w:eastAsia="lv-LV"/>
              </w:rPr>
              <w:t>15.</w:t>
            </w:r>
          </w:p>
        </w:tc>
        <w:tc>
          <w:tcPr>
            <w:tcW w:w="25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FF3F72" w14:textId="77777777" w:rsidR="000F6492" w:rsidRPr="001E6F6B" w:rsidRDefault="000F6492" w:rsidP="000D36F0">
            <w:pPr>
              <w:spacing w:after="0" w:line="240" w:lineRule="auto"/>
              <w:rPr>
                <w:rFonts w:ascii="Times New Roman" w:eastAsia="Times New Roman" w:hAnsi="Times New Roman" w:cs="Times New Roman"/>
                <w:color w:val="000000"/>
                <w:sz w:val="20"/>
                <w:szCs w:val="20"/>
                <w:lang w:eastAsia="lv-LV"/>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31AAD6" w14:textId="77777777" w:rsidR="000F6492" w:rsidRPr="001E6F6B" w:rsidRDefault="000F6492" w:rsidP="000D36F0">
            <w:pPr>
              <w:spacing w:after="0" w:line="240" w:lineRule="auto"/>
              <w:rPr>
                <w:rFonts w:ascii="Times New Roman" w:eastAsia="Times New Roman" w:hAnsi="Times New Roman" w:cs="Times New Roman"/>
                <w:color w:val="000000"/>
                <w:sz w:val="20"/>
                <w:szCs w:val="20"/>
                <w:lang w:eastAsia="lv-LV"/>
              </w:rPr>
            </w:pPr>
          </w:p>
        </w:tc>
        <w:tc>
          <w:tcPr>
            <w:tcW w:w="22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73DD50" w14:textId="77777777" w:rsidR="000F6492" w:rsidRPr="001E6F6B" w:rsidRDefault="000F6492" w:rsidP="000D36F0">
            <w:pPr>
              <w:spacing w:after="0" w:line="240" w:lineRule="auto"/>
              <w:rPr>
                <w:rFonts w:ascii="Times New Roman" w:eastAsia="Times New Roman" w:hAnsi="Times New Roman" w:cs="Times New Roman"/>
                <w:color w:val="000000"/>
                <w:sz w:val="20"/>
                <w:szCs w:val="20"/>
                <w:lang w:eastAsia="lv-LV"/>
              </w:rPr>
            </w:pP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FE0C6B" w14:textId="77777777" w:rsidR="000F6492" w:rsidRPr="001E6F6B" w:rsidRDefault="000F6492" w:rsidP="000D36F0">
            <w:pPr>
              <w:spacing w:after="0" w:line="240" w:lineRule="auto"/>
              <w:rPr>
                <w:rFonts w:ascii="Times New Roman" w:eastAsia="Times New Roman" w:hAnsi="Times New Roman" w:cs="Times New Roman"/>
                <w:sz w:val="20"/>
                <w:szCs w:val="20"/>
                <w:lang w:eastAsia="lv-LV"/>
              </w:rPr>
            </w:pP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F5437" w14:textId="77777777" w:rsidR="000F6492" w:rsidRPr="001E6F6B" w:rsidRDefault="000F6492" w:rsidP="000D36F0">
            <w:pPr>
              <w:spacing w:after="0" w:line="240" w:lineRule="auto"/>
              <w:jc w:val="center"/>
              <w:rPr>
                <w:rFonts w:ascii="Times New Roman" w:eastAsia="Times New Roman" w:hAnsi="Times New Roman" w:cs="Times New Roman"/>
                <w:color w:val="000000"/>
                <w:sz w:val="20"/>
                <w:szCs w:val="20"/>
                <w:lang w:eastAsia="lv-LV"/>
              </w:rPr>
            </w:pPr>
            <w:r w:rsidRPr="001E6F6B">
              <w:rPr>
                <w:rFonts w:ascii="Times New Roman" w:eastAsia="Times New Roman" w:hAnsi="Times New Roman" w:cs="Times New Roman"/>
                <w:color w:val="000000"/>
                <w:sz w:val="20"/>
                <w:szCs w:val="20"/>
                <w:lang w:eastAsia="lv-LV"/>
              </w:rPr>
              <w:t> </w:t>
            </w:r>
          </w:p>
        </w:tc>
      </w:tr>
      <w:tr w:rsidR="000F6492" w:rsidRPr="001E6F6B" w14:paraId="2B1664F0" w14:textId="77777777" w:rsidTr="000D36F0">
        <w:trPr>
          <w:trHeight w:val="30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F3DE65" w14:textId="77777777" w:rsidR="000F6492" w:rsidRPr="001E6F6B" w:rsidRDefault="000F6492" w:rsidP="000D36F0">
            <w:pPr>
              <w:spacing w:after="0" w:line="240" w:lineRule="auto"/>
              <w:jc w:val="center"/>
              <w:rPr>
                <w:rFonts w:ascii="Times New Roman" w:eastAsia="Times New Roman" w:hAnsi="Times New Roman" w:cs="Times New Roman"/>
                <w:color w:val="000000"/>
                <w:sz w:val="20"/>
                <w:szCs w:val="20"/>
                <w:lang w:eastAsia="lv-LV"/>
              </w:rPr>
            </w:pPr>
            <w:r w:rsidRPr="001E6F6B">
              <w:rPr>
                <w:rFonts w:ascii="Times New Roman" w:eastAsia="Times New Roman" w:hAnsi="Times New Roman" w:cs="Times New Roman"/>
                <w:color w:val="000000"/>
                <w:sz w:val="20"/>
                <w:szCs w:val="20"/>
                <w:lang w:eastAsia="lv-LV"/>
              </w:rPr>
              <w:t>16.</w:t>
            </w:r>
          </w:p>
        </w:tc>
        <w:tc>
          <w:tcPr>
            <w:tcW w:w="25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A78F59" w14:textId="77777777" w:rsidR="000F6492" w:rsidRPr="001E6F6B" w:rsidRDefault="000F6492" w:rsidP="000D36F0">
            <w:pPr>
              <w:spacing w:after="0" w:line="240" w:lineRule="auto"/>
              <w:rPr>
                <w:rFonts w:ascii="Times New Roman" w:eastAsia="Times New Roman" w:hAnsi="Times New Roman" w:cs="Times New Roman"/>
                <w:color w:val="000000"/>
                <w:sz w:val="20"/>
                <w:szCs w:val="20"/>
                <w:lang w:eastAsia="lv-LV"/>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332E30" w14:textId="77777777" w:rsidR="000F6492" w:rsidRPr="001E6F6B" w:rsidRDefault="000F6492" w:rsidP="000D36F0">
            <w:pPr>
              <w:spacing w:after="0" w:line="240" w:lineRule="auto"/>
              <w:rPr>
                <w:rFonts w:ascii="Times New Roman" w:eastAsia="Times New Roman" w:hAnsi="Times New Roman" w:cs="Times New Roman"/>
                <w:color w:val="000000"/>
                <w:sz w:val="20"/>
                <w:szCs w:val="20"/>
                <w:lang w:eastAsia="lv-LV"/>
              </w:rPr>
            </w:pPr>
          </w:p>
        </w:tc>
        <w:tc>
          <w:tcPr>
            <w:tcW w:w="22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7FADA5" w14:textId="77777777" w:rsidR="000F6492" w:rsidRPr="001E6F6B" w:rsidRDefault="000F6492" w:rsidP="000D36F0">
            <w:pPr>
              <w:spacing w:after="0" w:line="240" w:lineRule="auto"/>
              <w:rPr>
                <w:rFonts w:ascii="Times New Roman" w:eastAsia="Times New Roman" w:hAnsi="Times New Roman" w:cs="Times New Roman"/>
                <w:color w:val="000000"/>
                <w:sz w:val="20"/>
                <w:szCs w:val="20"/>
                <w:lang w:eastAsia="lv-LV"/>
              </w:rPr>
            </w:pP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357458" w14:textId="77777777" w:rsidR="000F6492" w:rsidRPr="001E6F6B" w:rsidRDefault="000F6492" w:rsidP="000D36F0">
            <w:pPr>
              <w:spacing w:after="0" w:line="240" w:lineRule="auto"/>
              <w:rPr>
                <w:rFonts w:ascii="Times New Roman" w:eastAsia="Times New Roman" w:hAnsi="Times New Roman" w:cs="Times New Roman"/>
                <w:sz w:val="20"/>
                <w:szCs w:val="20"/>
                <w:lang w:eastAsia="lv-LV"/>
              </w:rPr>
            </w:pP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D5943" w14:textId="77777777" w:rsidR="000F6492" w:rsidRPr="001E6F6B" w:rsidRDefault="000F6492" w:rsidP="000D36F0">
            <w:pPr>
              <w:spacing w:after="0" w:line="240" w:lineRule="auto"/>
              <w:jc w:val="center"/>
              <w:rPr>
                <w:rFonts w:ascii="Times New Roman" w:eastAsia="Times New Roman" w:hAnsi="Times New Roman" w:cs="Times New Roman"/>
                <w:color w:val="000000"/>
                <w:sz w:val="20"/>
                <w:szCs w:val="20"/>
                <w:lang w:eastAsia="lv-LV"/>
              </w:rPr>
            </w:pPr>
            <w:r w:rsidRPr="001E6F6B">
              <w:rPr>
                <w:rFonts w:ascii="Times New Roman" w:eastAsia="Times New Roman" w:hAnsi="Times New Roman" w:cs="Times New Roman"/>
                <w:color w:val="000000"/>
                <w:sz w:val="20"/>
                <w:szCs w:val="20"/>
                <w:lang w:eastAsia="lv-LV"/>
              </w:rPr>
              <w:t> </w:t>
            </w:r>
          </w:p>
        </w:tc>
      </w:tr>
      <w:tr w:rsidR="000F6492" w:rsidRPr="001E6F6B" w14:paraId="6A422B4B" w14:textId="77777777" w:rsidTr="000D36F0">
        <w:trPr>
          <w:trHeight w:val="30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152B1FEF" w14:textId="77777777" w:rsidR="000F6492" w:rsidRPr="001E6F6B" w:rsidRDefault="000F6492" w:rsidP="000D36F0">
            <w:pPr>
              <w:spacing w:after="0" w:line="240" w:lineRule="auto"/>
              <w:jc w:val="center"/>
              <w:rPr>
                <w:rFonts w:ascii="Times New Roman" w:eastAsia="Times New Roman" w:hAnsi="Times New Roman" w:cs="Times New Roman"/>
                <w:color w:val="000000"/>
                <w:sz w:val="20"/>
                <w:szCs w:val="20"/>
                <w:lang w:eastAsia="lv-LV"/>
              </w:rPr>
            </w:pPr>
            <w:r w:rsidRPr="001E6F6B">
              <w:rPr>
                <w:rFonts w:ascii="Times New Roman" w:eastAsia="Times New Roman" w:hAnsi="Times New Roman" w:cs="Times New Roman"/>
                <w:color w:val="000000"/>
                <w:sz w:val="20"/>
                <w:szCs w:val="20"/>
                <w:lang w:eastAsia="lv-LV"/>
              </w:rPr>
              <w:t>18.</w:t>
            </w:r>
          </w:p>
        </w:tc>
        <w:tc>
          <w:tcPr>
            <w:tcW w:w="25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74D803" w14:textId="77777777" w:rsidR="000F6492" w:rsidRPr="001E6F6B" w:rsidRDefault="000F6492" w:rsidP="000D36F0">
            <w:pPr>
              <w:spacing w:after="0" w:line="240" w:lineRule="auto"/>
              <w:rPr>
                <w:rFonts w:ascii="Times New Roman" w:eastAsia="Times New Roman" w:hAnsi="Times New Roman" w:cs="Times New Roman"/>
                <w:color w:val="000000"/>
                <w:sz w:val="20"/>
                <w:szCs w:val="20"/>
                <w:lang w:eastAsia="lv-LV"/>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8FA9CE" w14:textId="77777777" w:rsidR="000F6492" w:rsidRPr="001E6F6B" w:rsidRDefault="000F6492" w:rsidP="000D36F0">
            <w:pPr>
              <w:spacing w:after="0" w:line="240" w:lineRule="auto"/>
              <w:rPr>
                <w:rFonts w:ascii="Times New Roman" w:eastAsia="Times New Roman" w:hAnsi="Times New Roman" w:cs="Times New Roman"/>
                <w:color w:val="000000"/>
                <w:sz w:val="20"/>
                <w:szCs w:val="20"/>
                <w:lang w:eastAsia="lv-LV"/>
              </w:rPr>
            </w:pPr>
          </w:p>
        </w:tc>
        <w:tc>
          <w:tcPr>
            <w:tcW w:w="22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721EF2" w14:textId="77777777" w:rsidR="000F6492" w:rsidRPr="001E6F6B" w:rsidRDefault="000F6492" w:rsidP="000D36F0">
            <w:pPr>
              <w:spacing w:after="0" w:line="240" w:lineRule="auto"/>
              <w:rPr>
                <w:rFonts w:ascii="Times New Roman" w:eastAsia="Times New Roman" w:hAnsi="Times New Roman" w:cs="Times New Roman"/>
                <w:color w:val="000000"/>
                <w:sz w:val="20"/>
                <w:szCs w:val="20"/>
                <w:lang w:eastAsia="lv-LV"/>
              </w:rPr>
            </w:pP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1A2552" w14:textId="77777777" w:rsidR="000F6492" w:rsidRPr="001E6F6B" w:rsidRDefault="000F6492" w:rsidP="000D36F0">
            <w:pPr>
              <w:spacing w:after="0" w:line="240" w:lineRule="auto"/>
              <w:rPr>
                <w:rFonts w:ascii="Times New Roman" w:eastAsia="Times New Roman" w:hAnsi="Times New Roman" w:cs="Times New Roman"/>
                <w:sz w:val="20"/>
                <w:szCs w:val="20"/>
                <w:lang w:eastAsia="lv-LV"/>
              </w:rPr>
            </w:pP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14:paraId="5C169AEC" w14:textId="77777777" w:rsidR="000F6492" w:rsidRPr="001E6F6B" w:rsidRDefault="000F6492" w:rsidP="000D36F0">
            <w:pPr>
              <w:spacing w:after="0" w:line="240" w:lineRule="auto"/>
              <w:jc w:val="center"/>
              <w:rPr>
                <w:rFonts w:ascii="Times New Roman" w:eastAsia="Times New Roman" w:hAnsi="Times New Roman" w:cs="Times New Roman"/>
                <w:color w:val="000000"/>
                <w:sz w:val="20"/>
                <w:szCs w:val="20"/>
                <w:lang w:eastAsia="lv-LV"/>
              </w:rPr>
            </w:pPr>
          </w:p>
        </w:tc>
      </w:tr>
      <w:tr w:rsidR="000F6492" w:rsidRPr="001E6F6B" w14:paraId="0F1A7CB3" w14:textId="77777777" w:rsidTr="000D36F0">
        <w:trPr>
          <w:trHeight w:val="30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0783DB1A" w14:textId="77777777" w:rsidR="000F6492" w:rsidRPr="001E6F6B" w:rsidRDefault="000F6492" w:rsidP="000D36F0">
            <w:pPr>
              <w:spacing w:after="0" w:line="240" w:lineRule="auto"/>
              <w:jc w:val="center"/>
              <w:rPr>
                <w:rFonts w:ascii="Times New Roman" w:eastAsia="Times New Roman" w:hAnsi="Times New Roman" w:cs="Times New Roman"/>
                <w:color w:val="000000"/>
                <w:sz w:val="20"/>
                <w:szCs w:val="20"/>
                <w:lang w:eastAsia="lv-LV"/>
              </w:rPr>
            </w:pPr>
            <w:r w:rsidRPr="001E6F6B">
              <w:rPr>
                <w:rFonts w:ascii="Times New Roman" w:eastAsia="Times New Roman" w:hAnsi="Times New Roman" w:cs="Times New Roman"/>
                <w:color w:val="000000"/>
                <w:sz w:val="20"/>
                <w:szCs w:val="20"/>
                <w:lang w:eastAsia="lv-LV"/>
              </w:rPr>
              <w:t>19.</w:t>
            </w:r>
          </w:p>
        </w:tc>
        <w:tc>
          <w:tcPr>
            <w:tcW w:w="25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793BC6" w14:textId="77777777" w:rsidR="000F6492" w:rsidRPr="001E6F6B" w:rsidRDefault="000F6492" w:rsidP="000D36F0">
            <w:pPr>
              <w:spacing w:after="0" w:line="240" w:lineRule="auto"/>
              <w:rPr>
                <w:rFonts w:ascii="Times New Roman" w:eastAsia="Times New Roman" w:hAnsi="Times New Roman" w:cs="Times New Roman"/>
                <w:color w:val="000000"/>
                <w:sz w:val="20"/>
                <w:szCs w:val="20"/>
                <w:lang w:eastAsia="lv-LV"/>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F71823" w14:textId="77777777" w:rsidR="000F6492" w:rsidRPr="001E6F6B" w:rsidRDefault="000F6492" w:rsidP="000D36F0">
            <w:pPr>
              <w:spacing w:after="0" w:line="240" w:lineRule="auto"/>
              <w:rPr>
                <w:rFonts w:ascii="Times New Roman" w:eastAsia="Times New Roman" w:hAnsi="Times New Roman" w:cs="Times New Roman"/>
                <w:color w:val="000000"/>
                <w:sz w:val="20"/>
                <w:szCs w:val="20"/>
                <w:lang w:eastAsia="lv-LV"/>
              </w:rPr>
            </w:pPr>
          </w:p>
        </w:tc>
        <w:tc>
          <w:tcPr>
            <w:tcW w:w="22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65BE32" w14:textId="77777777" w:rsidR="000F6492" w:rsidRPr="001E6F6B" w:rsidRDefault="000F6492" w:rsidP="000D36F0">
            <w:pPr>
              <w:spacing w:after="0" w:line="240" w:lineRule="auto"/>
              <w:rPr>
                <w:rFonts w:ascii="Times New Roman" w:eastAsia="Times New Roman" w:hAnsi="Times New Roman" w:cs="Times New Roman"/>
                <w:color w:val="000000"/>
                <w:sz w:val="20"/>
                <w:szCs w:val="20"/>
                <w:lang w:eastAsia="lv-LV"/>
              </w:rPr>
            </w:pP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3E68F1" w14:textId="77777777" w:rsidR="000F6492" w:rsidRPr="001E6F6B" w:rsidRDefault="000F6492" w:rsidP="000D36F0">
            <w:pPr>
              <w:spacing w:after="0" w:line="240" w:lineRule="auto"/>
              <w:rPr>
                <w:rFonts w:ascii="Times New Roman" w:eastAsia="Times New Roman" w:hAnsi="Times New Roman" w:cs="Times New Roman"/>
                <w:sz w:val="20"/>
                <w:szCs w:val="20"/>
                <w:lang w:eastAsia="lv-LV"/>
              </w:rPr>
            </w:pP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14:paraId="1A4CCB28" w14:textId="77777777" w:rsidR="000F6492" w:rsidRPr="001E6F6B" w:rsidRDefault="000F6492" w:rsidP="000D36F0">
            <w:pPr>
              <w:spacing w:after="0" w:line="240" w:lineRule="auto"/>
              <w:jc w:val="center"/>
              <w:rPr>
                <w:rFonts w:ascii="Times New Roman" w:eastAsia="Times New Roman" w:hAnsi="Times New Roman" w:cs="Times New Roman"/>
                <w:color w:val="000000"/>
                <w:sz w:val="20"/>
                <w:szCs w:val="20"/>
                <w:lang w:eastAsia="lv-LV"/>
              </w:rPr>
            </w:pPr>
          </w:p>
        </w:tc>
      </w:tr>
      <w:tr w:rsidR="000F6492" w:rsidRPr="001E6F6B" w14:paraId="0921E046" w14:textId="77777777" w:rsidTr="000D36F0">
        <w:trPr>
          <w:trHeight w:val="300"/>
        </w:trPr>
        <w:tc>
          <w:tcPr>
            <w:tcW w:w="7770" w:type="dxa"/>
            <w:gridSpan w:val="5"/>
            <w:tcBorders>
              <w:top w:val="single" w:sz="4" w:space="0" w:color="auto"/>
              <w:left w:val="single" w:sz="8" w:space="0" w:color="auto"/>
              <w:bottom w:val="single" w:sz="8" w:space="0" w:color="auto"/>
              <w:right w:val="single" w:sz="8" w:space="0" w:color="000000"/>
            </w:tcBorders>
            <w:shd w:val="clear" w:color="auto" w:fill="auto"/>
            <w:vAlign w:val="center"/>
            <w:hideMark/>
          </w:tcPr>
          <w:p w14:paraId="062E973A" w14:textId="77777777" w:rsidR="000F6492" w:rsidRPr="001E6F6B" w:rsidRDefault="000F6492" w:rsidP="000D36F0">
            <w:pPr>
              <w:spacing w:after="0" w:line="240" w:lineRule="auto"/>
              <w:jc w:val="center"/>
              <w:rPr>
                <w:rFonts w:ascii="Times New Roman" w:eastAsia="Times New Roman" w:hAnsi="Times New Roman" w:cs="Times New Roman"/>
                <w:color w:val="000000"/>
                <w:sz w:val="20"/>
                <w:szCs w:val="20"/>
                <w:lang w:eastAsia="lv-LV"/>
              </w:rPr>
            </w:pPr>
            <w:r w:rsidRPr="001E6F6B">
              <w:rPr>
                <w:rFonts w:ascii="Times New Roman" w:eastAsia="Times New Roman" w:hAnsi="Times New Roman" w:cs="Times New Roman"/>
                <w:color w:val="000000"/>
                <w:sz w:val="20"/>
                <w:szCs w:val="20"/>
                <w:lang w:eastAsia="lv-LV"/>
              </w:rPr>
              <w:t>kopā</w:t>
            </w:r>
          </w:p>
        </w:tc>
        <w:tc>
          <w:tcPr>
            <w:tcW w:w="1750" w:type="dxa"/>
            <w:tcBorders>
              <w:top w:val="single" w:sz="4" w:space="0" w:color="auto"/>
              <w:left w:val="nil"/>
              <w:bottom w:val="single" w:sz="8" w:space="0" w:color="auto"/>
              <w:right w:val="single" w:sz="8" w:space="0" w:color="auto"/>
            </w:tcBorders>
            <w:shd w:val="clear" w:color="auto" w:fill="auto"/>
            <w:vAlign w:val="center"/>
            <w:hideMark/>
          </w:tcPr>
          <w:p w14:paraId="446C4863" w14:textId="77777777" w:rsidR="000F6492" w:rsidRPr="001E6F6B" w:rsidRDefault="000F6492" w:rsidP="000D36F0">
            <w:pPr>
              <w:spacing w:after="0" w:line="240" w:lineRule="auto"/>
              <w:jc w:val="center"/>
              <w:rPr>
                <w:rFonts w:ascii="Times New Roman" w:eastAsia="Times New Roman" w:hAnsi="Times New Roman" w:cs="Times New Roman"/>
                <w:color w:val="000000"/>
                <w:sz w:val="20"/>
                <w:szCs w:val="20"/>
                <w:lang w:eastAsia="lv-LV"/>
              </w:rPr>
            </w:pPr>
            <w:r w:rsidRPr="001E6F6B">
              <w:rPr>
                <w:rFonts w:ascii="Times New Roman" w:eastAsia="Times New Roman" w:hAnsi="Times New Roman" w:cs="Times New Roman"/>
                <w:color w:val="000000"/>
                <w:sz w:val="20"/>
                <w:szCs w:val="20"/>
                <w:lang w:eastAsia="lv-LV"/>
              </w:rPr>
              <w:t> </w:t>
            </w:r>
          </w:p>
        </w:tc>
      </w:tr>
    </w:tbl>
    <w:p w14:paraId="73A59CE4" w14:textId="77777777" w:rsidR="000F6492" w:rsidRPr="001E6F6B" w:rsidRDefault="000F6492" w:rsidP="000F6492">
      <w:pPr>
        <w:suppressAutoHyphens/>
        <w:spacing w:after="0" w:line="240" w:lineRule="auto"/>
        <w:jc w:val="both"/>
        <w:rPr>
          <w:rFonts w:ascii="Times New Roman" w:eastAsia="Times New Roman" w:hAnsi="Times New Roman" w:cs="Times New Roman"/>
          <w:b/>
          <w:sz w:val="24"/>
          <w:szCs w:val="24"/>
          <w:u w:val="single"/>
          <w:lang w:eastAsia="ar-SA"/>
        </w:rPr>
      </w:pPr>
    </w:p>
    <w:p w14:paraId="508E3051" w14:textId="1D85D46B" w:rsidR="000F6492" w:rsidRDefault="00F56F5C" w:rsidP="00F56F5C">
      <w:pPr>
        <w:widowControl w:val="0"/>
        <w:suppressAutoHyphens/>
        <w:adjustRightInd w:val="0"/>
        <w:spacing w:after="0" w:line="240" w:lineRule="auto"/>
        <w:ind w:left="142" w:hanging="142"/>
        <w:contextualSpacing/>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Polises darbības laiks - 12 mēneši.</w:t>
      </w:r>
    </w:p>
    <w:p w14:paraId="79E06312" w14:textId="77777777" w:rsidR="000F6492" w:rsidRDefault="000F6492" w:rsidP="000F6492">
      <w:pPr>
        <w:widowControl w:val="0"/>
        <w:suppressAutoHyphens/>
        <w:adjustRightInd w:val="0"/>
        <w:spacing w:after="0" w:line="240" w:lineRule="auto"/>
        <w:ind w:left="1077"/>
        <w:contextualSpacing/>
        <w:jc w:val="right"/>
        <w:textAlignment w:val="baseline"/>
        <w:rPr>
          <w:rFonts w:ascii="Times New Roman" w:eastAsia="Times New Roman" w:hAnsi="Times New Roman" w:cs="Times New Roman"/>
          <w:sz w:val="24"/>
          <w:szCs w:val="24"/>
          <w:lang w:eastAsia="ar-SA"/>
        </w:rPr>
      </w:pPr>
    </w:p>
    <w:p w14:paraId="3045ACF7" w14:textId="77777777" w:rsidR="000F6492" w:rsidRDefault="000F6492" w:rsidP="000F6492">
      <w:pPr>
        <w:widowControl w:val="0"/>
        <w:suppressAutoHyphens/>
        <w:adjustRightInd w:val="0"/>
        <w:spacing w:after="0" w:line="240" w:lineRule="auto"/>
        <w:ind w:left="1077"/>
        <w:contextualSpacing/>
        <w:jc w:val="right"/>
        <w:textAlignment w:val="baseline"/>
        <w:rPr>
          <w:rFonts w:ascii="Times New Roman" w:eastAsia="Times New Roman" w:hAnsi="Times New Roman" w:cs="Times New Roman"/>
          <w:sz w:val="24"/>
          <w:szCs w:val="24"/>
          <w:lang w:eastAsia="ar-SA"/>
        </w:rPr>
      </w:pPr>
    </w:p>
    <w:p w14:paraId="7C094A48" w14:textId="77777777" w:rsidR="000F6492" w:rsidRDefault="000F6492" w:rsidP="000F6492">
      <w:pPr>
        <w:widowControl w:val="0"/>
        <w:suppressAutoHyphens/>
        <w:adjustRightInd w:val="0"/>
        <w:spacing w:after="0" w:line="240" w:lineRule="auto"/>
        <w:ind w:left="1077"/>
        <w:contextualSpacing/>
        <w:jc w:val="right"/>
        <w:textAlignment w:val="baseline"/>
        <w:rPr>
          <w:rFonts w:ascii="Times New Roman" w:eastAsia="Times New Roman" w:hAnsi="Times New Roman" w:cs="Times New Roman"/>
          <w:sz w:val="24"/>
          <w:szCs w:val="24"/>
          <w:lang w:eastAsia="ar-SA"/>
        </w:rPr>
      </w:pPr>
    </w:p>
    <w:p w14:paraId="0B73A219" w14:textId="77777777" w:rsidR="000F6492" w:rsidRDefault="000F6492" w:rsidP="000F6492">
      <w:pPr>
        <w:widowControl w:val="0"/>
        <w:suppressAutoHyphens/>
        <w:adjustRightInd w:val="0"/>
        <w:spacing w:after="0" w:line="240" w:lineRule="auto"/>
        <w:ind w:left="1077"/>
        <w:contextualSpacing/>
        <w:jc w:val="right"/>
        <w:textAlignment w:val="baseline"/>
        <w:rPr>
          <w:rFonts w:ascii="Times New Roman" w:eastAsia="Times New Roman" w:hAnsi="Times New Roman" w:cs="Times New Roman"/>
          <w:sz w:val="24"/>
          <w:szCs w:val="24"/>
          <w:lang w:eastAsia="ar-SA"/>
        </w:rPr>
      </w:pPr>
    </w:p>
    <w:p w14:paraId="6E1E48F5" w14:textId="77777777" w:rsidR="000F6492" w:rsidRDefault="000F6492" w:rsidP="000F6492">
      <w:pPr>
        <w:widowControl w:val="0"/>
        <w:suppressAutoHyphens/>
        <w:adjustRightInd w:val="0"/>
        <w:spacing w:after="0" w:line="240" w:lineRule="auto"/>
        <w:ind w:left="1077"/>
        <w:contextualSpacing/>
        <w:jc w:val="right"/>
        <w:textAlignment w:val="baseline"/>
        <w:rPr>
          <w:rFonts w:ascii="Times New Roman" w:eastAsia="Times New Roman" w:hAnsi="Times New Roman" w:cs="Times New Roman"/>
          <w:sz w:val="24"/>
          <w:szCs w:val="24"/>
          <w:lang w:eastAsia="ar-SA"/>
        </w:rPr>
      </w:pPr>
    </w:p>
    <w:p w14:paraId="1AE1E1D5" w14:textId="77777777" w:rsidR="000F6492" w:rsidRDefault="000F6492" w:rsidP="000F6492">
      <w:pPr>
        <w:widowControl w:val="0"/>
        <w:suppressAutoHyphens/>
        <w:adjustRightInd w:val="0"/>
        <w:spacing w:after="0" w:line="240" w:lineRule="auto"/>
        <w:ind w:left="1077"/>
        <w:contextualSpacing/>
        <w:jc w:val="right"/>
        <w:textAlignment w:val="baseline"/>
        <w:rPr>
          <w:rFonts w:ascii="Times New Roman" w:eastAsia="Times New Roman" w:hAnsi="Times New Roman" w:cs="Times New Roman"/>
          <w:sz w:val="24"/>
          <w:szCs w:val="24"/>
          <w:lang w:eastAsia="ar-SA"/>
        </w:rPr>
      </w:pPr>
    </w:p>
    <w:p w14:paraId="66A1618C" w14:textId="77777777" w:rsidR="000F6492" w:rsidRDefault="000F6492" w:rsidP="000F6492">
      <w:pPr>
        <w:widowControl w:val="0"/>
        <w:suppressAutoHyphens/>
        <w:adjustRightInd w:val="0"/>
        <w:spacing w:after="0" w:line="240" w:lineRule="auto"/>
        <w:ind w:left="1077"/>
        <w:contextualSpacing/>
        <w:jc w:val="right"/>
        <w:textAlignment w:val="baseline"/>
        <w:rPr>
          <w:rFonts w:ascii="Times New Roman" w:eastAsia="Times New Roman" w:hAnsi="Times New Roman" w:cs="Times New Roman"/>
          <w:sz w:val="24"/>
          <w:szCs w:val="24"/>
          <w:lang w:eastAsia="ar-SA"/>
        </w:rPr>
      </w:pPr>
    </w:p>
    <w:p w14:paraId="58282867" w14:textId="77777777" w:rsidR="000F6492" w:rsidRDefault="000F6492" w:rsidP="000F6492">
      <w:pPr>
        <w:widowControl w:val="0"/>
        <w:suppressAutoHyphens/>
        <w:adjustRightInd w:val="0"/>
        <w:spacing w:after="0" w:line="240" w:lineRule="auto"/>
        <w:ind w:left="1077"/>
        <w:contextualSpacing/>
        <w:jc w:val="right"/>
        <w:textAlignment w:val="baseline"/>
        <w:rPr>
          <w:rFonts w:ascii="Times New Roman" w:eastAsia="Times New Roman" w:hAnsi="Times New Roman" w:cs="Times New Roman"/>
          <w:sz w:val="24"/>
          <w:szCs w:val="24"/>
          <w:lang w:eastAsia="ar-SA"/>
        </w:rPr>
      </w:pPr>
    </w:p>
    <w:p w14:paraId="17A2CA84" w14:textId="77777777" w:rsidR="000F6492" w:rsidRDefault="000F6492" w:rsidP="000F6492">
      <w:pPr>
        <w:widowControl w:val="0"/>
        <w:suppressAutoHyphens/>
        <w:adjustRightInd w:val="0"/>
        <w:spacing w:after="0" w:line="240" w:lineRule="auto"/>
        <w:ind w:left="1077"/>
        <w:contextualSpacing/>
        <w:jc w:val="right"/>
        <w:textAlignment w:val="baseline"/>
        <w:rPr>
          <w:rFonts w:ascii="Times New Roman" w:eastAsia="Times New Roman" w:hAnsi="Times New Roman" w:cs="Times New Roman"/>
          <w:sz w:val="24"/>
          <w:szCs w:val="24"/>
          <w:lang w:eastAsia="ar-SA"/>
        </w:rPr>
      </w:pPr>
    </w:p>
    <w:p w14:paraId="5B3FEE49" w14:textId="77777777" w:rsidR="000F6492" w:rsidRDefault="000F6492" w:rsidP="000F6492">
      <w:pPr>
        <w:widowControl w:val="0"/>
        <w:suppressAutoHyphens/>
        <w:adjustRightInd w:val="0"/>
        <w:spacing w:after="0" w:line="240" w:lineRule="auto"/>
        <w:ind w:left="1077"/>
        <w:contextualSpacing/>
        <w:jc w:val="right"/>
        <w:textAlignment w:val="baseline"/>
        <w:rPr>
          <w:rFonts w:ascii="Times New Roman" w:eastAsia="Times New Roman" w:hAnsi="Times New Roman" w:cs="Times New Roman"/>
          <w:sz w:val="24"/>
          <w:szCs w:val="24"/>
          <w:lang w:eastAsia="ar-SA"/>
        </w:rPr>
      </w:pPr>
    </w:p>
    <w:p w14:paraId="3EA55989" w14:textId="77777777" w:rsidR="000F6492" w:rsidRDefault="000F6492" w:rsidP="000F6492">
      <w:pPr>
        <w:widowControl w:val="0"/>
        <w:suppressAutoHyphens/>
        <w:adjustRightInd w:val="0"/>
        <w:spacing w:after="0" w:line="240" w:lineRule="auto"/>
        <w:ind w:left="1077"/>
        <w:contextualSpacing/>
        <w:jc w:val="right"/>
        <w:textAlignment w:val="baseline"/>
        <w:rPr>
          <w:rFonts w:ascii="Times New Roman" w:eastAsia="Times New Roman" w:hAnsi="Times New Roman" w:cs="Times New Roman"/>
          <w:sz w:val="24"/>
          <w:szCs w:val="24"/>
          <w:lang w:eastAsia="ar-SA"/>
        </w:rPr>
      </w:pPr>
    </w:p>
    <w:p w14:paraId="6868AFA3" w14:textId="77777777" w:rsidR="000F6492" w:rsidRDefault="000F6492" w:rsidP="000F6492">
      <w:pPr>
        <w:widowControl w:val="0"/>
        <w:suppressAutoHyphens/>
        <w:adjustRightInd w:val="0"/>
        <w:spacing w:after="0" w:line="240" w:lineRule="auto"/>
        <w:ind w:left="1077"/>
        <w:contextualSpacing/>
        <w:jc w:val="right"/>
        <w:textAlignment w:val="baseline"/>
        <w:rPr>
          <w:rFonts w:ascii="Times New Roman" w:eastAsia="Times New Roman" w:hAnsi="Times New Roman" w:cs="Times New Roman"/>
          <w:sz w:val="24"/>
          <w:szCs w:val="24"/>
          <w:lang w:eastAsia="ar-SA"/>
        </w:rPr>
      </w:pPr>
    </w:p>
    <w:p w14:paraId="1326FC60" w14:textId="77777777" w:rsidR="000F6492" w:rsidRDefault="000F6492" w:rsidP="000F6492">
      <w:pPr>
        <w:widowControl w:val="0"/>
        <w:suppressAutoHyphens/>
        <w:adjustRightInd w:val="0"/>
        <w:spacing w:after="0" w:line="240" w:lineRule="auto"/>
        <w:ind w:left="1077"/>
        <w:contextualSpacing/>
        <w:jc w:val="right"/>
        <w:textAlignment w:val="baseline"/>
        <w:rPr>
          <w:rFonts w:ascii="Times New Roman" w:eastAsia="Times New Roman" w:hAnsi="Times New Roman" w:cs="Times New Roman"/>
          <w:sz w:val="24"/>
          <w:szCs w:val="24"/>
          <w:lang w:eastAsia="ar-SA"/>
        </w:rPr>
      </w:pPr>
    </w:p>
    <w:p w14:paraId="59ACA186" w14:textId="77777777" w:rsidR="000F6492" w:rsidRDefault="000F6492" w:rsidP="000F6492">
      <w:pPr>
        <w:widowControl w:val="0"/>
        <w:suppressAutoHyphens/>
        <w:adjustRightInd w:val="0"/>
        <w:spacing w:after="0" w:line="240" w:lineRule="auto"/>
        <w:ind w:left="1077"/>
        <w:contextualSpacing/>
        <w:jc w:val="right"/>
        <w:textAlignment w:val="baseline"/>
        <w:rPr>
          <w:rFonts w:ascii="Times New Roman" w:eastAsia="Times New Roman" w:hAnsi="Times New Roman" w:cs="Times New Roman"/>
          <w:sz w:val="24"/>
          <w:szCs w:val="24"/>
          <w:lang w:eastAsia="ar-SA"/>
        </w:rPr>
      </w:pPr>
    </w:p>
    <w:p w14:paraId="4EBD89CA" w14:textId="77777777" w:rsidR="000F6492" w:rsidRDefault="000F6492" w:rsidP="000F6492">
      <w:pPr>
        <w:widowControl w:val="0"/>
        <w:suppressAutoHyphens/>
        <w:adjustRightInd w:val="0"/>
        <w:spacing w:after="0" w:line="240" w:lineRule="auto"/>
        <w:ind w:left="1077"/>
        <w:contextualSpacing/>
        <w:jc w:val="right"/>
        <w:textAlignment w:val="baseline"/>
        <w:rPr>
          <w:rFonts w:ascii="Times New Roman" w:eastAsia="Times New Roman" w:hAnsi="Times New Roman" w:cs="Times New Roman"/>
          <w:sz w:val="24"/>
          <w:szCs w:val="24"/>
          <w:lang w:eastAsia="ar-SA"/>
        </w:rPr>
      </w:pPr>
    </w:p>
    <w:p w14:paraId="585BEABD" w14:textId="77777777" w:rsidR="000F6492" w:rsidRDefault="000F6492" w:rsidP="000F6492">
      <w:pPr>
        <w:widowControl w:val="0"/>
        <w:suppressAutoHyphens/>
        <w:adjustRightInd w:val="0"/>
        <w:spacing w:after="0" w:line="240" w:lineRule="auto"/>
        <w:ind w:left="1077"/>
        <w:contextualSpacing/>
        <w:jc w:val="right"/>
        <w:textAlignment w:val="baseline"/>
        <w:rPr>
          <w:rFonts w:ascii="Times New Roman" w:eastAsia="Times New Roman" w:hAnsi="Times New Roman" w:cs="Times New Roman"/>
          <w:sz w:val="24"/>
          <w:szCs w:val="24"/>
          <w:lang w:eastAsia="ar-SA"/>
        </w:rPr>
      </w:pPr>
    </w:p>
    <w:p w14:paraId="59494520" w14:textId="77777777" w:rsidR="000F6492" w:rsidRDefault="000F6492" w:rsidP="000F6492">
      <w:pPr>
        <w:widowControl w:val="0"/>
        <w:suppressAutoHyphens/>
        <w:adjustRightInd w:val="0"/>
        <w:spacing w:after="0" w:line="240" w:lineRule="auto"/>
        <w:ind w:left="1077"/>
        <w:contextualSpacing/>
        <w:jc w:val="right"/>
        <w:textAlignment w:val="baseline"/>
        <w:rPr>
          <w:rFonts w:ascii="Times New Roman" w:eastAsia="Times New Roman" w:hAnsi="Times New Roman" w:cs="Times New Roman"/>
          <w:sz w:val="24"/>
          <w:szCs w:val="24"/>
          <w:lang w:eastAsia="ar-SA"/>
        </w:rPr>
      </w:pPr>
    </w:p>
    <w:p w14:paraId="18DB88C8" w14:textId="77777777" w:rsidR="00F56F5C" w:rsidRDefault="00F56F5C" w:rsidP="000F6492">
      <w:pPr>
        <w:pStyle w:val="Sarakstarindkopa"/>
        <w:widowControl w:val="0"/>
        <w:suppressAutoHyphens/>
        <w:adjustRightInd w:val="0"/>
        <w:spacing w:after="0" w:line="240" w:lineRule="auto"/>
        <w:ind w:left="1077"/>
        <w:jc w:val="right"/>
        <w:textAlignment w:val="baseline"/>
        <w:rPr>
          <w:rFonts w:ascii="Times New Roman" w:eastAsia="Times New Roman" w:hAnsi="Times New Roman" w:cs="Times New Roman"/>
          <w:sz w:val="24"/>
          <w:szCs w:val="24"/>
          <w:lang w:eastAsia="ar-SA"/>
        </w:rPr>
      </w:pPr>
    </w:p>
    <w:p w14:paraId="6AEDCF1D" w14:textId="1CB64E03" w:rsidR="000F6492" w:rsidRPr="0087732A" w:rsidRDefault="000F6492" w:rsidP="000F6492">
      <w:pPr>
        <w:pStyle w:val="Sarakstarindkopa"/>
        <w:widowControl w:val="0"/>
        <w:suppressAutoHyphens/>
        <w:adjustRightInd w:val="0"/>
        <w:spacing w:after="0" w:line="240" w:lineRule="auto"/>
        <w:ind w:left="1077"/>
        <w:jc w:val="right"/>
        <w:textAlignment w:val="baseline"/>
        <w:rPr>
          <w:rFonts w:ascii="Times New Roman" w:eastAsia="Times New Roman" w:hAnsi="Times New Roman" w:cs="Times New Roman"/>
          <w:sz w:val="24"/>
          <w:szCs w:val="24"/>
          <w:lang w:eastAsia="ar-SA"/>
        </w:rPr>
      </w:pPr>
      <w:r w:rsidRPr="0087732A">
        <w:rPr>
          <w:rFonts w:ascii="Times New Roman" w:eastAsia="Times New Roman" w:hAnsi="Times New Roman" w:cs="Times New Roman"/>
          <w:sz w:val="24"/>
          <w:szCs w:val="24"/>
          <w:lang w:eastAsia="ar-SA"/>
        </w:rPr>
        <w:lastRenderedPageBreak/>
        <w:t>Pielikums Nr.3</w:t>
      </w:r>
    </w:p>
    <w:p w14:paraId="402F7A5B" w14:textId="77777777" w:rsidR="000F6492" w:rsidRPr="0054637E" w:rsidRDefault="000F6492" w:rsidP="000F6492">
      <w:pPr>
        <w:numPr>
          <w:ilvl w:val="0"/>
          <w:numId w:val="28"/>
        </w:numPr>
        <w:tabs>
          <w:tab w:val="clear" w:pos="851"/>
          <w:tab w:val="num" w:pos="0"/>
        </w:tabs>
        <w:suppressAutoHyphens/>
        <w:spacing w:after="0" w:line="240" w:lineRule="auto"/>
        <w:ind w:left="360" w:hanging="360"/>
        <w:jc w:val="both"/>
        <w:rPr>
          <w:rFonts w:ascii="Times New Roman" w:eastAsia="Times New Roman" w:hAnsi="Times New Roman" w:cs="Times New Roman"/>
          <w:bCs/>
          <w:sz w:val="24"/>
          <w:szCs w:val="24"/>
          <w:lang w:eastAsia="ar-SA"/>
        </w:rPr>
      </w:pPr>
      <w:r w:rsidRPr="0054637E">
        <w:rPr>
          <w:rFonts w:ascii="Times New Roman" w:eastAsia="Times New Roman" w:hAnsi="Times New Roman" w:cs="Times New Roman"/>
          <w:bCs/>
          <w:sz w:val="24"/>
          <w:szCs w:val="24"/>
          <w:lang w:eastAsia="ar-SA"/>
        </w:rPr>
        <w:t>Obligātās prasības, veicot Kasko apdrošināšanu:</w:t>
      </w:r>
    </w:p>
    <w:p w14:paraId="7875C168" w14:textId="77777777" w:rsidR="000F6492" w:rsidRPr="0054637E" w:rsidRDefault="000F6492" w:rsidP="000F6492">
      <w:pPr>
        <w:suppressAutoHyphens/>
        <w:spacing w:after="0" w:line="240" w:lineRule="auto"/>
        <w:jc w:val="both"/>
        <w:rPr>
          <w:rFonts w:ascii="Times New Roman" w:eastAsia="Times New Roman" w:hAnsi="Times New Roman" w:cs="Times New Roman"/>
          <w:bCs/>
          <w:sz w:val="24"/>
          <w:szCs w:val="24"/>
          <w:lang w:eastAsia="ar-SA"/>
        </w:rPr>
      </w:pPr>
      <w:r w:rsidRPr="0054637E">
        <w:rPr>
          <w:rFonts w:ascii="Times New Roman" w:eastAsia="Times New Roman" w:hAnsi="Times New Roman" w:cs="Times New Roman"/>
          <w:bCs/>
          <w:sz w:val="24"/>
          <w:szCs w:val="24"/>
          <w:lang w:eastAsia="ar-SA"/>
        </w:rPr>
        <w:t>1.1. KASKO apdrošinātie riski:</w:t>
      </w:r>
    </w:p>
    <w:p w14:paraId="5889B681" w14:textId="77777777" w:rsidR="000F6492" w:rsidRPr="0087732A" w:rsidRDefault="000F6492" w:rsidP="000F6492">
      <w:pPr>
        <w:suppressAutoHyphens/>
        <w:autoSpaceDE w:val="0"/>
        <w:spacing w:after="0" w:line="240" w:lineRule="auto"/>
        <w:rPr>
          <w:rFonts w:ascii="Times New Roman" w:eastAsia="Times New Roman" w:hAnsi="Times New Roman" w:cs="Times New Roman"/>
          <w:sz w:val="24"/>
          <w:szCs w:val="24"/>
          <w:lang w:eastAsia="ar-SA"/>
        </w:rPr>
      </w:pPr>
      <w:r w:rsidRPr="0087732A">
        <w:rPr>
          <w:rFonts w:ascii="Times New Roman" w:eastAsia="Times New Roman" w:hAnsi="Times New Roman" w:cs="Times New Roman"/>
          <w:sz w:val="24"/>
          <w:szCs w:val="24"/>
          <w:lang w:eastAsia="ar-SA"/>
        </w:rPr>
        <w:t xml:space="preserve">1.1.1. </w:t>
      </w:r>
      <w:r w:rsidRPr="0087732A">
        <w:rPr>
          <w:rFonts w:ascii="Times New Roman" w:eastAsia="Times New Roman" w:hAnsi="Times New Roman" w:cs="Times New Roman"/>
          <w:bCs/>
          <w:sz w:val="24"/>
          <w:szCs w:val="24"/>
          <w:lang w:eastAsia="ar-SA"/>
        </w:rPr>
        <w:t>Bojājumi,</w:t>
      </w:r>
      <w:r w:rsidRPr="0087732A">
        <w:rPr>
          <w:rFonts w:ascii="Times New Roman" w:eastAsia="Times New Roman" w:hAnsi="Times New Roman" w:cs="Times New Roman"/>
          <w:b/>
          <w:bCs/>
          <w:sz w:val="24"/>
          <w:szCs w:val="24"/>
          <w:lang w:eastAsia="ar-SA"/>
        </w:rPr>
        <w:t xml:space="preserve"> </w:t>
      </w:r>
      <w:r w:rsidRPr="0087732A">
        <w:rPr>
          <w:rFonts w:ascii="Times New Roman" w:eastAsia="Times New Roman" w:hAnsi="Times New Roman" w:cs="Times New Roman"/>
          <w:sz w:val="24"/>
          <w:szCs w:val="24"/>
          <w:lang w:eastAsia="ar-SA"/>
        </w:rPr>
        <w:t>kas transportlīdzeklim nodarīti:</w:t>
      </w:r>
    </w:p>
    <w:p w14:paraId="362B594B" w14:textId="77777777" w:rsidR="000F6492" w:rsidRPr="0087732A" w:rsidRDefault="000F6492" w:rsidP="000F6492">
      <w:pPr>
        <w:suppressAutoHyphens/>
        <w:autoSpaceDE w:val="0"/>
        <w:spacing w:after="0" w:line="240" w:lineRule="auto"/>
        <w:rPr>
          <w:rFonts w:ascii="Times New Roman" w:eastAsia="Times New Roman" w:hAnsi="Times New Roman" w:cs="Times New Roman"/>
          <w:sz w:val="24"/>
          <w:szCs w:val="24"/>
          <w:lang w:eastAsia="ar-SA"/>
        </w:rPr>
      </w:pPr>
      <w:r w:rsidRPr="0087732A">
        <w:rPr>
          <w:rFonts w:ascii="Times New Roman" w:eastAsia="Times New Roman" w:hAnsi="Times New Roman" w:cs="Times New Roman"/>
          <w:sz w:val="24"/>
          <w:szCs w:val="24"/>
          <w:lang w:eastAsia="ar-SA"/>
        </w:rPr>
        <w:t>1.1.1.1. Transportlīdzeklim piedaloties ceļu satiksmē (Latvijas Republikā saskaņā ar Ceļu satiksmes likumu), ja ir notikusi:</w:t>
      </w:r>
    </w:p>
    <w:p w14:paraId="380D5156" w14:textId="77777777" w:rsidR="000F6492" w:rsidRPr="0087732A" w:rsidRDefault="000F6492" w:rsidP="000F6492">
      <w:pPr>
        <w:suppressAutoHyphens/>
        <w:autoSpaceDE w:val="0"/>
        <w:spacing w:after="0" w:line="240" w:lineRule="auto"/>
        <w:rPr>
          <w:rFonts w:ascii="Times New Roman" w:eastAsia="Times New Roman" w:hAnsi="Times New Roman" w:cs="Times New Roman"/>
          <w:sz w:val="24"/>
          <w:szCs w:val="24"/>
          <w:lang w:eastAsia="ar-SA"/>
        </w:rPr>
      </w:pPr>
      <w:r w:rsidRPr="0087732A">
        <w:rPr>
          <w:rFonts w:ascii="Times New Roman" w:eastAsia="Times New Roman" w:hAnsi="Times New Roman" w:cs="Times New Roman"/>
          <w:sz w:val="24"/>
          <w:szCs w:val="24"/>
          <w:lang w:eastAsia="ar-SA"/>
        </w:rPr>
        <w:t>1.1.1.1.1 sadursme ar transportlīdzekli;</w:t>
      </w:r>
    </w:p>
    <w:p w14:paraId="71F627D5" w14:textId="77777777" w:rsidR="000F6492" w:rsidRPr="0087732A" w:rsidRDefault="000F6492" w:rsidP="000F6492">
      <w:pPr>
        <w:suppressAutoHyphens/>
        <w:autoSpaceDE w:val="0"/>
        <w:spacing w:after="0" w:line="240" w:lineRule="auto"/>
        <w:rPr>
          <w:rFonts w:ascii="Times New Roman" w:eastAsia="Times New Roman" w:hAnsi="Times New Roman" w:cs="Times New Roman"/>
          <w:sz w:val="24"/>
          <w:szCs w:val="24"/>
          <w:lang w:eastAsia="ar-SA"/>
        </w:rPr>
      </w:pPr>
      <w:r w:rsidRPr="0087732A">
        <w:rPr>
          <w:rFonts w:ascii="Times New Roman" w:eastAsia="Times New Roman" w:hAnsi="Times New Roman" w:cs="Times New Roman"/>
          <w:sz w:val="24"/>
          <w:szCs w:val="24"/>
          <w:lang w:eastAsia="ar-SA"/>
        </w:rPr>
        <w:t>1.1.1.1.2. sadursme ar šķērsli;</w:t>
      </w:r>
    </w:p>
    <w:p w14:paraId="0B62FD2F" w14:textId="77777777" w:rsidR="000F6492" w:rsidRPr="0087732A" w:rsidRDefault="000F6492" w:rsidP="000F6492">
      <w:pPr>
        <w:suppressAutoHyphens/>
        <w:autoSpaceDE w:val="0"/>
        <w:spacing w:after="0" w:line="240" w:lineRule="auto"/>
        <w:rPr>
          <w:rFonts w:ascii="Times New Roman" w:eastAsia="Times New Roman" w:hAnsi="Times New Roman" w:cs="Times New Roman"/>
          <w:sz w:val="24"/>
          <w:szCs w:val="24"/>
          <w:lang w:eastAsia="ar-SA"/>
        </w:rPr>
      </w:pPr>
      <w:r w:rsidRPr="0087732A">
        <w:rPr>
          <w:rFonts w:ascii="Times New Roman" w:eastAsia="Times New Roman" w:hAnsi="Times New Roman" w:cs="Times New Roman"/>
          <w:sz w:val="24"/>
          <w:szCs w:val="24"/>
          <w:lang w:eastAsia="ar-SA"/>
        </w:rPr>
        <w:t>1.1.1.1.3. kustībā esoša transportlīdzekļa apgāšanās, krišana (no tilta u. tml.);</w:t>
      </w:r>
    </w:p>
    <w:p w14:paraId="6F97AFA4" w14:textId="77777777" w:rsidR="000F6492" w:rsidRPr="0087732A" w:rsidRDefault="000F6492" w:rsidP="000F6492">
      <w:pPr>
        <w:suppressAutoHyphens/>
        <w:autoSpaceDE w:val="0"/>
        <w:spacing w:after="0" w:line="240" w:lineRule="auto"/>
        <w:rPr>
          <w:rFonts w:ascii="Times New Roman" w:eastAsia="Times New Roman" w:hAnsi="Times New Roman" w:cs="Times New Roman"/>
          <w:sz w:val="24"/>
          <w:szCs w:val="24"/>
          <w:lang w:eastAsia="ar-SA"/>
        </w:rPr>
      </w:pPr>
      <w:r w:rsidRPr="0087732A">
        <w:rPr>
          <w:rFonts w:ascii="Times New Roman" w:eastAsia="Times New Roman" w:hAnsi="Times New Roman" w:cs="Times New Roman"/>
          <w:sz w:val="24"/>
          <w:szCs w:val="24"/>
          <w:lang w:eastAsia="ar-SA"/>
        </w:rPr>
        <w:t>1.1.1.1.4. nogrimšana un/vai ielūšana ledū, ja tā ir tiešā cēloņsakarībā ar CSNg;</w:t>
      </w:r>
    </w:p>
    <w:p w14:paraId="293A0FEE" w14:textId="77777777" w:rsidR="000F6492" w:rsidRPr="0087732A" w:rsidRDefault="000F6492" w:rsidP="000F6492">
      <w:pPr>
        <w:suppressAutoHyphens/>
        <w:autoSpaceDE w:val="0"/>
        <w:spacing w:after="0" w:line="240" w:lineRule="auto"/>
        <w:rPr>
          <w:rFonts w:ascii="Times New Roman" w:eastAsia="Times New Roman" w:hAnsi="Times New Roman" w:cs="Times New Roman"/>
          <w:sz w:val="24"/>
          <w:szCs w:val="24"/>
          <w:lang w:eastAsia="ar-SA"/>
        </w:rPr>
      </w:pPr>
      <w:r w:rsidRPr="0087732A">
        <w:rPr>
          <w:rFonts w:ascii="Times New Roman" w:eastAsia="Times New Roman" w:hAnsi="Times New Roman" w:cs="Times New Roman"/>
          <w:sz w:val="24"/>
          <w:szCs w:val="24"/>
          <w:lang w:eastAsia="ar-SA"/>
        </w:rPr>
        <w:t>1.1.1.1.5. uzbraukšana gājējam vai dzīvniekam.</w:t>
      </w:r>
    </w:p>
    <w:p w14:paraId="3381DFEC" w14:textId="77777777" w:rsidR="000F6492" w:rsidRPr="0087732A" w:rsidRDefault="000F6492" w:rsidP="000F6492">
      <w:pPr>
        <w:suppressAutoHyphens/>
        <w:autoSpaceDE w:val="0"/>
        <w:spacing w:after="0" w:line="240" w:lineRule="auto"/>
        <w:rPr>
          <w:rFonts w:ascii="Times New Roman" w:eastAsia="Times New Roman" w:hAnsi="Times New Roman" w:cs="Times New Roman"/>
          <w:sz w:val="24"/>
          <w:szCs w:val="24"/>
          <w:lang w:eastAsia="ar-SA"/>
        </w:rPr>
      </w:pPr>
      <w:r w:rsidRPr="0087732A">
        <w:rPr>
          <w:rFonts w:ascii="Times New Roman" w:eastAsia="Times New Roman" w:hAnsi="Times New Roman" w:cs="Times New Roman"/>
          <w:sz w:val="24"/>
          <w:szCs w:val="24"/>
          <w:lang w:eastAsia="ar-SA"/>
        </w:rPr>
        <w:t>1.1.1.2. Dzīvnieku, putnu iedarbībā (izņemot salona bojājumus).</w:t>
      </w:r>
    </w:p>
    <w:p w14:paraId="18783EFF" w14:textId="77777777" w:rsidR="000F6492" w:rsidRPr="0087732A" w:rsidRDefault="000F6492" w:rsidP="000F6492">
      <w:pPr>
        <w:suppressAutoHyphens/>
        <w:autoSpaceDE w:val="0"/>
        <w:spacing w:after="0" w:line="240" w:lineRule="auto"/>
        <w:rPr>
          <w:rFonts w:ascii="Times New Roman" w:eastAsia="Times New Roman" w:hAnsi="Times New Roman" w:cs="Times New Roman"/>
          <w:sz w:val="24"/>
          <w:szCs w:val="24"/>
          <w:lang w:eastAsia="ar-SA"/>
        </w:rPr>
      </w:pPr>
      <w:r w:rsidRPr="0087732A">
        <w:rPr>
          <w:rFonts w:ascii="Times New Roman" w:eastAsia="Times New Roman" w:hAnsi="Times New Roman" w:cs="Times New Roman"/>
          <w:sz w:val="24"/>
          <w:szCs w:val="24"/>
          <w:lang w:eastAsia="ar-SA"/>
        </w:rPr>
        <w:t>1.1.1.3. Ugunsgrēkā.</w:t>
      </w:r>
    </w:p>
    <w:p w14:paraId="58158371" w14:textId="77777777" w:rsidR="000F6492" w:rsidRPr="0087732A" w:rsidRDefault="000F6492" w:rsidP="000F6492">
      <w:pPr>
        <w:suppressAutoHyphens/>
        <w:autoSpaceDE w:val="0"/>
        <w:spacing w:after="0" w:line="240" w:lineRule="auto"/>
        <w:rPr>
          <w:rFonts w:ascii="Times New Roman" w:eastAsia="Times New Roman" w:hAnsi="Times New Roman" w:cs="Times New Roman"/>
          <w:sz w:val="24"/>
          <w:szCs w:val="24"/>
          <w:lang w:eastAsia="ar-SA"/>
        </w:rPr>
      </w:pPr>
      <w:r w:rsidRPr="0087732A">
        <w:rPr>
          <w:rFonts w:ascii="Times New Roman" w:eastAsia="Times New Roman" w:hAnsi="Times New Roman" w:cs="Times New Roman"/>
          <w:sz w:val="24"/>
          <w:szCs w:val="24"/>
          <w:lang w:eastAsia="ar-SA"/>
        </w:rPr>
        <w:t>1.1.1.4. Eksplozijā.</w:t>
      </w:r>
    </w:p>
    <w:p w14:paraId="4C6078D7" w14:textId="77777777" w:rsidR="000F6492" w:rsidRPr="0087732A" w:rsidRDefault="000F6492" w:rsidP="000F6492">
      <w:pPr>
        <w:suppressAutoHyphens/>
        <w:autoSpaceDE w:val="0"/>
        <w:spacing w:after="0" w:line="240" w:lineRule="auto"/>
        <w:jc w:val="both"/>
        <w:rPr>
          <w:rFonts w:ascii="Times New Roman" w:eastAsia="Times New Roman" w:hAnsi="Times New Roman" w:cs="Times New Roman"/>
          <w:sz w:val="24"/>
          <w:szCs w:val="24"/>
          <w:lang w:eastAsia="ar-SA"/>
        </w:rPr>
      </w:pPr>
      <w:r w:rsidRPr="0087732A">
        <w:rPr>
          <w:rFonts w:ascii="Times New Roman" w:eastAsia="Times New Roman" w:hAnsi="Times New Roman" w:cs="Times New Roman"/>
          <w:sz w:val="24"/>
          <w:szCs w:val="24"/>
          <w:lang w:eastAsia="ar-SA"/>
        </w:rPr>
        <w:t>1.1.2. Dabas stihiju iedarbībā, kas ietver tikai šādus riskus: vētra (vējš ar ātrumu virs 17.2 m/sek), plūdi, zibens, krusa, zemestrīce, lavīnas, zemes nogruvumi.</w:t>
      </w:r>
    </w:p>
    <w:p w14:paraId="2C08B470" w14:textId="77777777" w:rsidR="000F6492" w:rsidRPr="0087732A" w:rsidRDefault="000F6492" w:rsidP="000F6492">
      <w:pPr>
        <w:suppressAutoHyphens/>
        <w:autoSpaceDE w:val="0"/>
        <w:spacing w:after="0" w:line="240" w:lineRule="auto"/>
        <w:rPr>
          <w:rFonts w:ascii="Times New Roman" w:eastAsia="Times New Roman" w:hAnsi="Times New Roman" w:cs="Times New Roman"/>
          <w:sz w:val="24"/>
          <w:szCs w:val="24"/>
          <w:lang w:eastAsia="ar-SA"/>
        </w:rPr>
      </w:pPr>
      <w:r w:rsidRPr="0087732A">
        <w:rPr>
          <w:rFonts w:ascii="Times New Roman" w:eastAsia="Times New Roman" w:hAnsi="Times New Roman" w:cs="Times New Roman"/>
          <w:sz w:val="24"/>
          <w:szCs w:val="24"/>
          <w:lang w:eastAsia="ar-SA"/>
        </w:rPr>
        <w:t>1.1.3. Krītošu priekšmetu iedarbībā.</w:t>
      </w:r>
    </w:p>
    <w:p w14:paraId="64FEE87A" w14:textId="77777777" w:rsidR="000F6492" w:rsidRPr="0087732A" w:rsidRDefault="000F6492" w:rsidP="000F6492">
      <w:pPr>
        <w:suppressAutoHyphens/>
        <w:autoSpaceDE w:val="0"/>
        <w:spacing w:after="0" w:line="240" w:lineRule="auto"/>
        <w:jc w:val="both"/>
        <w:rPr>
          <w:rFonts w:ascii="Times New Roman" w:eastAsia="Times New Roman" w:hAnsi="Times New Roman" w:cs="Times New Roman"/>
          <w:sz w:val="24"/>
          <w:szCs w:val="24"/>
          <w:lang w:eastAsia="ar-SA"/>
        </w:rPr>
      </w:pPr>
      <w:r w:rsidRPr="0087732A">
        <w:rPr>
          <w:rFonts w:ascii="Times New Roman" w:eastAsia="Times New Roman" w:hAnsi="Times New Roman" w:cs="Times New Roman"/>
          <w:sz w:val="24"/>
          <w:szCs w:val="24"/>
          <w:lang w:eastAsia="ar-SA"/>
        </w:rPr>
        <w:t>1.1.4. Ja trešā persona tīši vai aiz neuzmanības sabojā vai iznīcina transportlīdzekli, izņemot zādzību un laupīšanu.</w:t>
      </w:r>
    </w:p>
    <w:p w14:paraId="22298E94" w14:textId="77777777" w:rsidR="000F6492" w:rsidRPr="0087732A" w:rsidRDefault="000F6492" w:rsidP="000F6492">
      <w:pPr>
        <w:suppressAutoHyphens/>
        <w:autoSpaceDE w:val="0"/>
        <w:spacing w:after="0" w:line="240" w:lineRule="auto"/>
        <w:rPr>
          <w:rFonts w:ascii="Times New Roman" w:eastAsia="Times New Roman" w:hAnsi="Times New Roman" w:cs="Times New Roman"/>
          <w:sz w:val="24"/>
          <w:szCs w:val="24"/>
          <w:lang w:eastAsia="ar-SA"/>
        </w:rPr>
      </w:pPr>
      <w:r w:rsidRPr="0087732A">
        <w:rPr>
          <w:rFonts w:ascii="Times New Roman" w:eastAsia="Times New Roman" w:hAnsi="Times New Roman" w:cs="Times New Roman"/>
          <w:sz w:val="24"/>
          <w:szCs w:val="24"/>
          <w:lang w:eastAsia="ar-SA"/>
        </w:rPr>
        <w:t xml:space="preserve">1.1.5. </w:t>
      </w:r>
      <w:r w:rsidRPr="0087732A">
        <w:rPr>
          <w:rFonts w:ascii="Times New Roman" w:eastAsia="Times New Roman" w:hAnsi="Times New Roman" w:cs="Times New Roman"/>
          <w:bCs/>
          <w:sz w:val="24"/>
          <w:szCs w:val="24"/>
          <w:lang w:eastAsia="ar-SA"/>
        </w:rPr>
        <w:t>Zādzība un laupīšana.</w:t>
      </w:r>
    </w:p>
    <w:p w14:paraId="2F4F79B7" w14:textId="77777777" w:rsidR="000F6492" w:rsidRPr="0087732A" w:rsidRDefault="000F6492" w:rsidP="000F6492">
      <w:pPr>
        <w:suppressAutoHyphens/>
        <w:spacing w:after="0" w:line="240" w:lineRule="auto"/>
        <w:rPr>
          <w:rFonts w:ascii="Times New Roman" w:eastAsia="Times New Roman" w:hAnsi="Times New Roman" w:cs="Times New Roman"/>
          <w:sz w:val="24"/>
          <w:szCs w:val="24"/>
          <w:lang w:eastAsia="ar-SA"/>
        </w:rPr>
      </w:pPr>
      <w:r w:rsidRPr="0087732A">
        <w:rPr>
          <w:rFonts w:ascii="Times New Roman" w:eastAsia="Times New Roman" w:hAnsi="Times New Roman" w:cs="Times New Roman"/>
          <w:sz w:val="24"/>
          <w:szCs w:val="24"/>
          <w:lang w:eastAsia="ar-SA"/>
        </w:rPr>
        <w:t xml:space="preserve">2. Apdrošināšanas gadījumā iestāšanas gadījumā apdrošinātājam ir jāveic automašīnas apskati Limbažos. </w:t>
      </w:r>
    </w:p>
    <w:p w14:paraId="16FD32EE" w14:textId="77777777" w:rsidR="000F6492" w:rsidRPr="0054637E" w:rsidRDefault="000F6492" w:rsidP="000F6492">
      <w:pPr>
        <w:suppressAutoHyphens/>
        <w:spacing w:after="0" w:line="240" w:lineRule="auto"/>
        <w:rPr>
          <w:rFonts w:ascii="Times New Roman" w:eastAsia="Times New Roman" w:hAnsi="Times New Roman" w:cs="Times New Roman"/>
          <w:sz w:val="24"/>
          <w:szCs w:val="24"/>
          <w:lang w:eastAsia="ar-SA"/>
        </w:rPr>
      </w:pPr>
      <w:r w:rsidRPr="0054637E">
        <w:rPr>
          <w:rFonts w:ascii="Times New Roman" w:eastAsia="Times New Roman" w:hAnsi="Times New Roman" w:cs="Times New Roman"/>
          <w:sz w:val="24"/>
          <w:szCs w:val="24"/>
          <w:lang w:eastAsia="ar-SA"/>
        </w:rPr>
        <w:t>3. KASKO pieļaujamais pašriska procents:</w:t>
      </w:r>
    </w:p>
    <w:p w14:paraId="0A9798F3" w14:textId="77777777" w:rsidR="000F6492" w:rsidRPr="0054637E" w:rsidRDefault="000F6492" w:rsidP="000F6492">
      <w:pPr>
        <w:numPr>
          <w:ilvl w:val="0"/>
          <w:numId w:val="27"/>
        </w:numPr>
        <w:suppressAutoHyphens/>
        <w:spacing w:after="0" w:line="240" w:lineRule="auto"/>
        <w:rPr>
          <w:rFonts w:ascii="Times New Roman" w:eastAsia="Times New Roman" w:hAnsi="Times New Roman" w:cs="Times New Roman"/>
          <w:sz w:val="24"/>
          <w:szCs w:val="24"/>
          <w:lang w:eastAsia="ar-SA"/>
        </w:rPr>
      </w:pPr>
      <w:r w:rsidRPr="0054637E">
        <w:rPr>
          <w:rFonts w:ascii="Times New Roman" w:eastAsia="Times New Roman" w:hAnsi="Times New Roman" w:cs="Times New Roman"/>
          <w:sz w:val="24"/>
          <w:szCs w:val="24"/>
          <w:lang w:eastAsia="ar-SA"/>
        </w:rPr>
        <w:t>mašīnas bojāejas gadījumā - 10%;</w:t>
      </w:r>
    </w:p>
    <w:p w14:paraId="74D35680" w14:textId="77777777" w:rsidR="000F6492" w:rsidRPr="0054637E" w:rsidRDefault="000F6492" w:rsidP="000F6492">
      <w:pPr>
        <w:numPr>
          <w:ilvl w:val="0"/>
          <w:numId w:val="27"/>
        </w:numPr>
        <w:suppressAutoHyphens/>
        <w:spacing w:after="0" w:line="240" w:lineRule="auto"/>
        <w:rPr>
          <w:rFonts w:ascii="Times New Roman" w:eastAsia="Times New Roman" w:hAnsi="Times New Roman" w:cs="Times New Roman"/>
          <w:sz w:val="24"/>
          <w:szCs w:val="24"/>
          <w:lang w:eastAsia="ar-SA"/>
        </w:rPr>
      </w:pPr>
      <w:r w:rsidRPr="0054637E">
        <w:rPr>
          <w:rFonts w:ascii="Times New Roman" w:eastAsia="Times New Roman" w:hAnsi="Times New Roman" w:cs="Times New Roman"/>
          <w:sz w:val="24"/>
          <w:szCs w:val="24"/>
          <w:lang w:eastAsia="ar-SA"/>
        </w:rPr>
        <w:t xml:space="preserve">zādzības vai laupīšanas gadījumā - 10%, </w:t>
      </w:r>
    </w:p>
    <w:p w14:paraId="6AAA5D7D" w14:textId="4A62681F" w:rsidR="000F6492" w:rsidRPr="0054637E" w:rsidRDefault="000F6492" w:rsidP="000F6492">
      <w:pPr>
        <w:numPr>
          <w:ilvl w:val="0"/>
          <w:numId w:val="27"/>
        </w:numPr>
        <w:suppressAutoHyphens/>
        <w:spacing w:after="0" w:line="240" w:lineRule="auto"/>
        <w:rPr>
          <w:rFonts w:ascii="Times New Roman" w:eastAsia="Times New Roman" w:hAnsi="Times New Roman" w:cs="Times New Roman"/>
          <w:b/>
          <w:sz w:val="24"/>
          <w:szCs w:val="24"/>
          <w:lang w:eastAsia="ar-SA"/>
        </w:rPr>
      </w:pPr>
      <w:r w:rsidRPr="0054637E">
        <w:rPr>
          <w:rFonts w:ascii="Times New Roman" w:eastAsia="Times New Roman" w:hAnsi="Times New Roman" w:cs="Times New Roman"/>
          <w:sz w:val="24"/>
          <w:szCs w:val="24"/>
          <w:lang w:eastAsia="ar-SA"/>
        </w:rPr>
        <w:t>mašīnas bojājumu gadījumā ne</w:t>
      </w:r>
      <w:r>
        <w:rPr>
          <w:rFonts w:ascii="Times New Roman" w:eastAsia="Times New Roman" w:hAnsi="Times New Roman" w:cs="Times New Roman"/>
          <w:sz w:val="24"/>
          <w:szCs w:val="24"/>
          <w:lang w:eastAsia="ar-SA"/>
        </w:rPr>
        <w:t xml:space="preserve"> vairāk</w:t>
      </w:r>
      <w:r w:rsidRPr="0054637E">
        <w:rPr>
          <w:rFonts w:ascii="Times New Roman" w:eastAsia="Times New Roman" w:hAnsi="Times New Roman" w:cs="Times New Roman"/>
          <w:sz w:val="24"/>
          <w:szCs w:val="24"/>
          <w:lang w:eastAsia="ar-SA"/>
        </w:rPr>
        <w:t xml:space="preserve"> par 140 Eiro transporta līdzekļiem līdz 3,5t; 1% no apdrošinājuma summas transporta līdzekļiem virs 3,5t).</w:t>
      </w:r>
    </w:p>
    <w:p w14:paraId="24D18151" w14:textId="77777777" w:rsidR="000F6492" w:rsidRPr="0054637E" w:rsidRDefault="000F6492" w:rsidP="000F6492">
      <w:pPr>
        <w:suppressAutoHyphens/>
        <w:spacing w:after="0" w:line="240" w:lineRule="auto"/>
        <w:rPr>
          <w:rFonts w:ascii="Times New Roman" w:eastAsia="Times New Roman" w:hAnsi="Times New Roman" w:cs="Times New Roman"/>
          <w:sz w:val="24"/>
          <w:szCs w:val="24"/>
          <w:lang w:eastAsia="ar-SA"/>
        </w:rPr>
      </w:pPr>
      <w:r w:rsidRPr="0054637E">
        <w:rPr>
          <w:rFonts w:ascii="Times New Roman" w:eastAsia="Times New Roman" w:hAnsi="Times New Roman" w:cs="Times New Roman"/>
          <w:sz w:val="24"/>
          <w:szCs w:val="24"/>
          <w:lang w:eastAsia="ar-SA"/>
        </w:rPr>
        <w:t>4. Iestājoties apdrošināšanas gadījumam, Apdrošinātājam jānodrošina remonts dīleru servisā:</w:t>
      </w:r>
    </w:p>
    <w:p w14:paraId="145AD266" w14:textId="5BE6FF4A" w:rsidR="000F6492" w:rsidRPr="0087732A" w:rsidRDefault="000F6492" w:rsidP="000F6492">
      <w:pPr>
        <w:suppressAutoHyphens/>
        <w:spacing w:after="0" w:line="240" w:lineRule="auto"/>
        <w:rPr>
          <w:rFonts w:ascii="Times New Roman" w:eastAsia="Times New Roman" w:hAnsi="Times New Roman" w:cs="Times New Roman"/>
          <w:sz w:val="24"/>
          <w:szCs w:val="24"/>
          <w:lang w:eastAsia="ar-SA"/>
        </w:rPr>
      </w:pPr>
      <w:r w:rsidRPr="0087732A">
        <w:rPr>
          <w:rFonts w:ascii="Times New Roman" w:eastAsia="Times New Roman" w:hAnsi="Times New Roman" w:cs="Times New Roman"/>
          <w:sz w:val="24"/>
          <w:szCs w:val="24"/>
          <w:lang w:eastAsia="ar-SA"/>
        </w:rPr>
        <w:t>- transportlīdzeklim līdz 3500kg (pilna masa) kura vecums nav lielāka par 8</w:t>
      </w:r>
      <w:r w:rsidR="00607EFE">
        <w:rPr>
          <w:rFonts w:ascii="Times New Roman" w:eastAsia="Times New Roman" w:hAnsi="Times New Roman" w:cs="Times New Roman"/>
          <w:sz w:val="24"/>
          <w:szCs w:val="24"/>
          <w:lang w:eastAsia="ar-SA"/>
        </w:rPr>
        <w:t xml:space="preserve"> </w:t>
      </w:r>
      <w:r w:rsidRPr="0087732A">
        <w:rPr>
          <w:rFonts w:ascii="Times New Roman" w:eastAsia="Times New Roman" w:hAnsi="Times New Roman" w:cs="Times New Roman"/>
          <w:sz w:val="24"/>
          <w:szCs w:val="24"/>
          <w:lang w:eastAsia="ar-SA"/>
        </w:rPr>
        <w:t>gadiem;</w:t>
      </w:r>
    </w:p>
    <w:p w14:paraId="7B4661F3" w14:textId="47DC9CA3" w:rsidR="000F6492" w:rsidRPr="0087732A" w:rsidRDefault="000F6492" w:rsidP="000F6492">
      <w:pPr>
        <w:suppressAutoHyphens/>
        <w:spacing w:after="0" w:line="240" w:lineRule="auto"/>
        <w:rPr>
          <w:rFonts w:ascii="Times New Roman" w:eastAsia="Times New Roman" w:hAnsi="Times New Roman" w:cs="Times New Roman"/>
          <w:sz w:val="24"/>
          <w:szCs w:val="24"/>
          <w:lang w:eastAsia="ar-SA"/>
        </w:rPr>
      </w:pPr>
      <w:r w:rsidRPr="0087732A">
        <w:rPr>
          <w:rFonts w:ascii="Times New Roman" w:eastAsia="Times New Roman" w:hAnsi="Times New Roman" w:cs="Times New Roman"/>
          <w:sz w:val="24"/>
          <w:szCs w:val="24"/>
          <w:lang w:eastAsia="ar-SA"/>
        </w:rPr>
        <w:t>- transportlīdzeklim virs 3500kg (pilna masa) kura vecums nav lielāka par 3</w:t>
      </w:r>
      <w:r w:rsidR="00607EFE">
        <w:rPr>
          <w:rFonts w:ascii="Times New Roman" w:eastAsia="Times New Roman" w:hAnsi="Times New Roman" w:cs="Times New Roman"/>
          <w:sz w:val="24"/>
          <w:szCs w:val="24"/>
          <w:lang w:eastAsia="ar-SA"/>
        </w:rPr>
        <w:t xml:space="preserve"> </w:t>
      </w:r>
      <w:r w:rsidRPr="0087732A">
        <w:rPr>
          <w:rFonts w:ascii="Times New Roman" w:eastAsia="Times New Roman" w:hAnsi="Times New Roman" w:cs="Times New Roman"/>
          <w:sz w:val="24"/>
          <w:szCs w:val="24"/>
          <w:lang w:eastAsia="ar-SA"/>
        </w:rPr>
        <w:t>gadiem.</w:t>
      </w:r>
    </w:p>
    <w:p w14:paraId="5628B1BE" w14:textId="3C4150EB" w:rsidR="000F6492" w:rsidRPr="0087732A" w:rsidRDefault="000F6492" w:rsidP="000F6492">
      <w:pPr>
        <w:suppressAutoHyphens/>
        <w:spacing w:after="0" w:line="240" w:lineRule="auto"/>
        <w:rPr>
          <w:rFonts w:ascii="Times New Roman" w:eastAsia="Times New Roman" w:hAnsi="Times New Roman" w:cs="Times New Roman"/>
          <w:sz w:val="24"/>
          <w:szCs w:val="24"/>
          <w:lang w:eastAsia="ar-SA"/>
        </w:rPr>
      </w:pPr>
      <w:r w:rsidRPr="0087732A">
        <w:rPr>
          <w:rFonts w:ascii="Times New Roman" w:eastAsia="Times New Roman" w:hAnsi="Times New Roman" w:cs="Times New Roman"/>
          <w:sz w:val="24"/>
          <w:szCs w:val="24"/>
          <w:lang w:eastAsia="ar-SA"/>
        </w:rPr>
        <w:t>5. Iestājoties apdrošināšanas gadījumam, Apdrošinātājam jānodrošina remonts klienta izvēlētā (Limbažu pilsētā) servisā - transportlīdzeklim līdz 3500kg (pilna masa) kura vecums ir lielāks par 8</w:t>
      </w:r>
      <w:r w:rsidR="00607EFE">
        <w:rPr>
          <w:rFonts w:ascii="Times New Roman" w:eastAsia="Times New Roman" w:hAnsi="Times New Roman" w:cs="Times New Roman"/>
          <w:sz w:val="24"/>
          <w:szCs w:val="24"/>
          <w:lang w:eastAsia="ar-SA"/>
        </w:rPr>
        <w:t xml:space="preserve"> </w:t>
      </w:r>
      <w:r w:rsidRPr="0087732A">
        <w:rPr>
          <w:rFonts w:ascii="Times New Roman" w:eastAsia="Times New Roman" w:hAnsi="Times New Roman" w:cs="Times New Roman"/>
          <w:sz w:val="24"/>
          <w:szCs w:val="24"/>
          <w:lang w:eastAsia="ar-SA"/>
        </w:rPr>
        <w:t>gadiem.</w:t>
      </w:r>
    </w:p>
    <w:p w14:paraId="7237B9A3" w14:textId="6787B2E6" w:rsidR="000F6492" w:rsidRPr="0087732A" w:rsidRDefault="000F6492" w:rsidP="000F6492">
      <w:pPr>
        <w:suppressAutoHyphens/>
        <w:spacing w:after="0" w:line="240" w:lineRule="auto"/>
        <w:rPr>
          <w:rFonts w:ascii="Times New Roman" w:eastAsia="Times New Roman" w:hAnsi="Times New Roman" w:cs="Times New Roman"/>
          <w:sz w:val="24"/>
          <w:szCs w:val="24"/>
          <w:lang w:eastAsia="ar-SA"/>
        </w:rPr>
      </w:pPr>
      <w:r w:rsidRPr="0087732A">
        <w:rPr>
          <w:rFonts w:ascii="Times New Roman" w:eastAsia="Times New Roman" w:hAnsi="Times New Roman" w:cs="Times New Roman"/>
          <w:sz w:val="24"/>
          <w:szCs w:val="24"/>
          <w:lang w:eastAsia="ar-SA"/>
        </w:rPr>
        <w:t>6. Iestājoties apdrošināšanas gadījumam transportlīdzeklim virs 3500kg (pilna masa) kura vecums ir lielāks par 3</w:t>
      </w:r>
      <w:r w:rsidR="00607EFE">
        <w:rPr>
          <w:rFonts w:ascii="Times New Roman" w:eastAsia="Times New Roman" w:hAnsi="Times New Roman" w:cs="Times New Roman"/>
          <w:sz w:val="24"/>
          <w:szCs w:val="24"/>
          <w:lang w:eastAsia="ar-SA"/>
        </w:rPr>
        <w:t xml:space="preserve"> </w:t>
      </w:r>
      <w:r w:rsidRPr="0087732A">
        <w:rPr>
          <w:rFonts w:ascii="Times New Roman" w:eastAsia="Times New Roman" w:hAnsi="Times New Roman" w:cs="Times New Roman"/>
          <w:sz w:val="24"/>
          <w:szCs w:val="24"/>
          <w:lang w:eastAsia="ar-SA"/>
        </w:rPr>
        <w:t>gadiem – apdrošināšanas sadarbības servisā.</w:t>
      </w:r>
    </w:p>
    <w:p w14:paraId="5ED98678" w14:textId="77777777" w:rsidR="000F6492" w:rsidRPr="0087732A" w:rsidRDefault="000F6492" w:rsidP="000F6492">
      <w:pPr>
        <w:suppressAutoHyphens/>
        <w:spacing w:after="0" w:line="240" w:lineRule="auto"/>
        <w:rPr>
          <w:rFonts w:ascii="Times New Roman" w:eastAsia="Times New Roman" w:hAnsi="Times New Roman" w:cs="Times New Roman"/>
          <w:sz w:val="24"/>
          <w:szCs w:val="24"/>
          <w:lang w:eastAsia="ar-SA"/>
        </w:rPr>
      </w:pPr>
      <w:r w:rsidRPr="0087732A">
        <w:rPr>
          <w:rFonts w:ascii="Times New Roman" w:eastAsia="Times New Roman" w:hAnsi="Times New Roman" w:cs="Times New Roman"/>
          <w:sz w:val="24"/>
          <w:szCs w:val="24"/>
          <w:lang w:eastAsia="ar-SA"/>
        </w:rPr>
        <w:t>7. Apdrošināšanas polisē jāiekļauj šādi papildus riski:</w:t>
      </w:r>
    </w:p>
    <w:p w14:paraId="5A0884EE" w14:textId="77777777" w:rsidR="000F6492" w:rsidRPr="0087732A" w:rsidRDefault="000F6492" w:rsidP="000F6492">
      <w:pPr>
        <w:suppressAutoHyphens/>
        <w:spacing w:after="0" w:line="240" w:lineRule="auto"/>
        <w:rPr>
          <w:rFonts w:ascii="Times New Roman" w:eastAsia="Times New Roman" w:hAnsi="Times New Roman" w:cs="Times New Roman"/>
          <w:sz w:val="24"/>
          <w:szCs w:val="24"/>
          <w:lang w:eastAsia="ar-SA"/>
        </w:rPr>
      </w:pPr>
      <w:r w:rsidRPr="0087732A">
        <w:rPr>
          <w:rFonts w:ascii="Times New Roman" w:eastAsia="Times New Roman" w:hAnsi="Times New Roman" w:cs="Times New Roman"/>
          <w:sz w:val="24"/>
          <w:szCs w:val="24"/>
          <w:lang w:eastAsia="ar-SA"/>
        </w:rPr>
        <w:t>- atslēgu nozaudēšana/zādzība bez atlīdzības summas limita;</w:t>
      </w:r>
    </w:p>
    <w:p w14:paraId="13E0886A" w14:textId="77777777" w:rsidR="000F6492" w:rsidRPr="0087732A" w:rsidRDefault="000F6492" w:rsidP="000F6492">
      <w:pPr>
        <w:suppressAutoHyphens/>
        <w:spacing w:after="0" w:line="240" w:lineRule="auto"/>
        <w:rPr>
          <w:rFonts w:ascii="Times New Roman" w:eastAsia="Times New Roman" w:hAnsi="Times New Roman" w:cs="Times New Roman"/>
          <w:sz w:val="24"/>
          <w:szCs w:val="24"/>
          <w:lang w:eastAsia="ar-SA"/>
        </w:rPr>
      </w:pPr>
      <w:r w:rsidRPr="0087732A">
        <w:rPr>
          <w:rFonts w:ascii="Times New Roman" w:eastAsia="Times New Roman" w:hAnsi="Times New Roman" w:cs="Times New Roman"/>
          <w:sz w:val="24"/>
          <w:szCs w:val="24"/>
          <w:lang w:eastAsia="ar-SA"/>
        </w:rPr>
        <w:t>- zaudējumi autoservisā/</w:t>
      </w:r>
      <w:proofErr w:type="spellStart"/>
      <w:r w:rsidRPr="0087732A">
        <w:rPr>
          <w:rFonts w:ascii="Times New Roman" w:eastAsia="Times New Roman" w:hAnsi="Times New Roman" w:cs="Times New Roman"/>
          <w:sz w:val="24"/>
          <w:szCs w:val="24"/>
          <w:lang w:eastAsia="ar-SA"/>
        </w:rPr>
        <w:t>mazgātuvē</w:t>
      </w:r>
      <w:proofErr w:type="spellEnd"/>
      <w:r w:rsidRPr="0087732A">
        <w:rPr>
          <w:rFonts w:ascii="Times New Roman" w:eastAsia="Times New Roman" w:hAnsi="Times New Roman" w:cs="Times New Roman"/>
          <w:sz w:val="24"/>
          <w:szCs w:val="24"/>
          <w:lang w:eastAsia="ar-SA"/>
        </w:rPr>
        <w:t xml:space="preserve"> bez atlīdzības summas limita;</w:t>
      </w:r>
    </w:p>
    <w:p w14:paraId="27DDF7D7" w14:textId="77777777" w:rsidR="000F6492" w:rsidRPr="0087732A" w:rsidRDefault="000F6492" w:rsidP="000F6492">
      <w:pPr>
        <w:suppressAutoHyphens/>
        <w:spacing w:after="0" w:line="240" w:lineRule="auto"/>
        <w:rPr>
          <w:rFonts w:ascii="Times New Roman" w:eastAsia="Times New Roman" w:hAnsi="Times New Roman" w:cs="Times New Roman"/>
          <w:sz w:val="24"/>
          <w:szCs w:val="24"/>
          <w:lang w:eastAsia="ar-SA"/>
        </w:rPr>
      </w:pPr>
      <w:r w:rsidRPr="0087732A">
        <w:rPr>
          <w:rFonts w:ascii="Times New Roman" w:eastAsia="Times New Roman" w:hAnsi="Times New Roman" w:cs="Times New Roman"/>
          <w:sz w:val="24"/>
          <w:szCs w:val="24"/>
          <w:lang w:eastAsia="ar-SA"/>
        </w:rPr>
        <w:t xml:space="preserve">- </w:t>
      </w:r>
      <w:proofErr w:type="spellStart"/>
      <w:r w:rsidRPr="0087732A">
        <w:rPr>
          <w:rFonts w:ascii="Times New Roman" w:eastAsia="Times New Roman" w:hAnsi="Times New Roman" w:cs="Times New Roman"/>
          <w:sz w:val="24"/>
          <w:szCs w:val="24"/>
          <w:lang w:eastAsia="ar-SA"/>
        </w:rPr>
        <w:t>hidrotriciens</w:t>
      </w:r>
      <w:proofErr w:type="spellEnd"/>
      <w:r w:rsidRPr="0087732A">
        <w:rPr>
          <w:rFonts w:ascii="Times New Roman" w:eastAsia="Times New Roman" w:hAnsi="Times New Roman" w:cs="Times New Roman"/>
          <w:sz w:val="24"/>
          <w:szCs w:val="24"/>
          <w:lang w:eastAsia="ar-SA"/>
        </w:rPr>
        <w:t xml:space="preserve"> (limits ne mazāk kā 3000,00 Euro) par katru gadījumu, bez skaita un teritorijas ierobežojuma;</w:t>
      </w:r>
    </w:p>
    <w:p w14:paraId="0979C8D4" w14:textId="77777777" w:rsidR="000F6492" w:rsidRPr="0087732A" w:rsidRDefault="000F6492" w:rsidP="000F6492">
      <w:pPr>
        <w:suppressAutoHyphens/>
        <w:spacing w:after="0" w:line="240" w:lineRule="auto"/>
        <w:rPr>
          <w:rFonts w:ascii="Times New Roman" w:eastAsia="Times New Roman" w:hAnsi="Times New Roman" w:cs="Times New Roman"/>
          <w:sz w:val="24"/>
          <w:szCs w:val="24"/>
          <w:lang w:eastAsia="ar-SA"/>
        </w:rPr>
      </w:pPr>
      <w:r w:rsidRPr="0087732A">
        <w:rPr>
          <w:rFonts w:ascii="Times New Roman" w:eastAsia="Times New Roman" w:hAnsi="Times New Roman" w:cs="Times New Roman"/>
          <w:sz w:val="24"/>
          <w:szCs w:val="24"/>
          <w:lang w:eastAsia="ar-SA"/>
        </w:rPr>
        <w:t>- izdevumu segšana par nokļūšanu remonta servisā (ne mazāk kā 35,00 Euro) par reizi;</w:t>
      </w:r>
    </w:p>
    <w:p w14:paraId="201A18B3" w14:textId="77777777" w:rsidR="000F6492" w:rsidRDefault="000F6492" w:rsidP="000F6492">
      <w:pPr>
        <w:suppressAutoHyphens/>
        <w:spacing w:after="0" w:line="240" w:lineRule="auto"/>
        <w:rPr>
          <w:rFonts w:ascii="Times New Roman" w:eastAsia="Times New Roman" w:hAnsi="Times New Roman" w:cs="Times New Roman"/>
          <w:sz w:val="24"/>
          <w:szCs w:val="24"/>
          <w:lang w:eastAsia="ar-SA"/>
        </w:rPr>
      </w:pPr>
      <w:r w:rsidRPr="0087732A">
        <w:rPr>
          <w:rFonts w:ascii="Times New Roman" w:eastAsia="Times New Roman" w:hAnsi="Times New Roman" w:cs="Times New Roman"/>
          <w:sz w:val="24"/>
          <w:szCs w:val="24"/>
          <w:lang w:eastAsia="ar-SA"/>
        </w:rPr>
        <w:t>- zaudējumu segšana transportēšanas laikā;</w:t>
      </w:r>
    </w:p>
    <w:p w14:paraId="243260E6" w14:textId="77777777" w:rsidR="000F6492" w:rsidRPr="0054637E" w:rsidRDefault="000F6492" w:rsidP="000F6492">
      <w:pPr>
        <w:suppressAutoHyphens/>
        <w:spacing w:after="0" w:line="240" w:lineRule="auto"/>
        <w:rPr>
          <w:rFonts w:ascii="Times New Roman" w:eastAsia="Times New Roman" w:hAnsi="Times New Roman" w:cs="Times New Roman"/>
          <w:sz w:val="24"/>
          <w:szCs w:val="24"/>
          <w:lang w:eastAsia="ar-SA"/>
        </w:rPr>
      </w:pPr>
      <w:r w:rsidRPr="0054637E">
        <w:rPr>
          <w:rFonts w:ascii="Times New Roman" w:eastAsia="Times New Roman" w:hAnsi="Times New Roman" w:cs="Times New Roman"/>
          <w:sz w:val="24"/>
          <w:szCs w:val="24"/>
          <w:lang w:eastAsia="ar-SA"/>
        </w:rPr>
        <w:t>- Numura zīmes pazaudēšana vai zādzība bez atlīdzības limita;</w:t>
      </w:r>
    </w:p>
    <w:p w14:paraId="3BBC112D" w14:textId="77777777" w:rsidR="000F6492" w:rsidRPr="0054637E" w:rsidRDefault="000F6492" w:rsidP="000F6492">
      <w:pPr>
        <w:suppressAutoHyphens/>
        <w:spacing w:after="0" w:line="240" w:lineRule="auto"/>
        <w:rPr>
          <w:rFonts w:ascii="Times New Roman" w:eastAsia="Times New Roman" w:hAnsi="Times New Roman" w:cs="Times New Roman"/>
          <w:sz w:val="24"/>
          <w:szCs w:val="24"/>
          <w:lang w:eastAsia="ar-SA"/>
        </w:rPr>
      </w:pPr>
      <w:r w:rsidRPr="0054637E">
        <w:rPr>
          <w:rFonts w:ascii="Times New Roman" w:eastAsia="Times New Roman" w:hAnsi="Times New Roman" w:cs="Times New Roman"/>
          <w:sz w:val="24"/>
          <w:szCs w:val="24"/>
          <w:lang w:eastAsia="ar-SA"/>
        </w:rPr>
        <w:t>- Stiklojums bez paša riska bojājumiem visos gadījumos;</w:t>
      </w:r>
    </w:p>
    <w:p w14:paraId="38EBB8F9" w14:textId="057AF9AD" w:rsidR="000F6492" w:rsidRPr="0054637E" w:rsidRDefault="000F6492" w:rsidP="000F6492">
      <w:pPr>
        <w:suppressAutoHyphens/>
        <w:spacing w:after="0" w:line="240" w:lineRule="auto"/>
        <w:rPr>
          <w:rFonts w:ascii="Times New Roman" w:eastAsia="Times New Roman" w:hAnsi="Times New Roman" w:cs="Times New Roman"/>
          <w:sz w:val="24"/>
          <w:szCs w:val="24"/>
          <w:lang w:eastAsia="ar-SA"/>
        </w:rPr>
      </w:pPr>
      <w:r w:rsidRPr="0054637E">
        <w:rPr>
          <w:rFonts w:ascii="Times New Roman" w:eastAsia="Times New Roman" w:hAnsi="Times New Roman" w:cs="Times New Roman"/>
          <w:sz w:val="24"/>
          <w:szCs w:val="24"/>
          <w:lang w:eastAsia="ar-SA"/>
        </w:rPr>
        <w:t>- atlīdzības limits ne mazāk kā 5000</w:t>
      </w:r>
      <w:r w:rsidR="00607EFE">
        <w:rPr>
          <w:rFonts w:ascii="Times New Roman" w:eastAsia="Times New Roman" w:hAnsi="Times New Roman" w:cs="Times New Roman"/>
          <w:sz w:val="24"/>
          <w:szCs w:val="24"/>
          <w:lang w:eastAsia="ar-SA"/>
        </w:rPr>
        <w:t xml:space="preserve"> </w:t>
      </w:r>
      <w:r w:rsidRPr="0054637E">
        <w:rPr>
          <w:rFonts w:ascii="Times New Roman" w:eastAsia="Times New Roman" w:hAnsi="Times New Roman" w:cs="Times New Roman"/>
          <w:sz w:val="24"/>
          <w:szCs w:val="24"/>
          <w:lang w:eastAsia="ar-SA"/>
        </w:rPr>
        <w:t>Euro polises darbības laikā. Arī tad, ja nav izsaukta policija vai ugunsdzēsēji kad saskaņā ar LR likumdošanu tas bija jāizdara</w:t>
      </w:r>
      <w:r w:rsidR="00607EFE">
        <w:rPr>
          <w:rFonts w:ascii="Times New Roman" w:eastAsia="Times New Roman" w:hAnsi="Times New Roman" w:cs="Times New Roman"/>
          <w:sz w:val="24"/>
          <w:szCs w:val="24"/>
          <w:lang w:eastAsia="ar-SA"/>
        </w:rPr>
        <w:t>;</w:t>
      </w:r>
    </w:p>
    <w:p w14:paraId="46240930" w14:textId="77777777" w:rsidR="000F6492" w:rsidRPr="0087732A" w:rsidRDefault="000F6492" w:rsidP="000F6492">
      <w:pPr>
        <w:suppressAutoHyphens/>
        <w:spacing w:after="0" w:line="240" w:lineRule="auto"/>
        <w:rPr>
          <w:rFonts w:ascii="Times New Roman" w:eastAsia="Times New Roman" w:hAnsi="Times New Roman" w:cs="Times New Roman"/>
          <w:sz w:val="24"/>
          <w:szCs w:val="24"/>
          <w:lang w:eastAsia="ar-SA"/>
        </w:rPr>
      </w:pPr>
      <w:r w:rsidRPr="0054637E">
        <w:rPr>
          <w:rFonts w:ascii="Times New Roman" w:eastAsia="Times New Roman" w:hAnsi="Times New Roman" w:cs="Times New Roman"/>
          <w:sz w:val="24"/>
          <w:szCs w:val="24"/>
          <w:lang w:eastAsia="ar-SA"/>
        </w:rPr>
        <w:t xml:space="preserve">- </w:t>
      </w:r>
      <w:proofErr w:type="spellStart"/>
      <w:r w:rsidRPr="0054637E">
        <w:rPr>
          <w:rFonts w:ascii="Times New Roman" w:eastAsia="Times New Roman" w:hAnsi="Times New Roman" w:cs="Times New Roman"/>
          <w:sz w:val="24"/>
          <w:szCs w:val="24"/>
          <w:lang w:eastAsia="ar-SA"/>
        </w:rPr>
        <w:t>autopalīdzība</w:t>
      </w:r>
      <w:proofErr w:type="spellEnd"/>
      <w:r w:rsidRPr="0054637E">
        <w:rPr>
          <w:rFonts w:ascii="Times New Roman" w:eastAsia="Times New Roman" w:hAnsi="Times New Roman" w:cs="Times New Roman"/>
          <w:sz w:val="24"/>
          <w:szCs w:val="24"/>
          <w:lang w:eastAsia="ar-SA"/>
        </w:rPr>
        <w:t xml:space="preserve"> (uz klienta norādīto adresi) transporta līdzeklim kura pilna masa nepārsniedz 3500 </w:t>
      </w:r>
      <w:r w:rsidRPr="0087732A">
        <w:rPr>
          <w:rFonts w:ascii="Times New Roman" w:eastAsia="Times New Roman" w:hAnsi="Times New Roman" w:cs="Times New Roman"/>
          <w:sz w:val="24"/>
          <w:szCs w:val="24"/>
          <w:lang w:eastAsia="ar-SA"/>
        </w:rPr>
        <w:t>kg: auto evakuācija LR teritorijā bez distances ierobežojuma un nodrošina nomas automašīnu uz 3 diennaktīm.</w:t>
      </w:r>
    </w:p>
    <w:p w14:paraId="6F816361" w14:textId="7F8334A6" w:rsidR="000F6492" w:rsidRPr="0087732A" w:rsidRDefault="000F6492" w:rsidP="000F6492">
      <w:pPr>
        <w:suppressAutoHyphens/>
        <w:spacing w:after="0" w:line="240" w:lineRule="auto"/>
        <w:rPr>
          <w:rFonts w:ascii="Times New Roman" w:eastAsia="Times New Roman" w:hAnsi="Times New Roman" w:cs="Times New Roman"/>
          <w:sz w:val="24"/>
          <w:szCs w:val="24"/>
          <w:lang w:eastAsia="ar-SA"/>
        </w:rPr>
      </w:pPr>
      <w:r w:rsidRPr="0087732A">
        <w:rPr>
          <w:rFonts w:ascii="Times New Roman" w:eastAsia="Times New Roman" w:hAnsi="Times New Roman" w:cs="Times New Roman"/>
          <w:sz w:val="24"/>
          <w:szCs w:val="24"/>
          <w:lang w:eastAsia="ar-SA"/>
        </w:rPr>
        <w:t>8.Apdrošinātājs piegādā polises pēc adreses: Jaunā iela 2A</w:t>
      </w:r>
      <w:r w:rsidR="00607EFE">
        <w:rPr>
          <w:rFonts w:ascii="Times New Roman" w:eastAsia="Times New Roman" w:hAnsi="Times New Roman" w:cs="Times New Roman"/>
          <w:sz w:val="24"/>
          <w:szCs w:val="24"/>
          <w:lang w:eastAsia="ar-SA"/>
        </w:rPr>
        <w:t>, Limbaži, Limbažu novads</w:t>
      </w:r>
      <w:r w:rsidRPr="0087732A">
        <w:rPr>
          <w:rFonts w:ascii="Times New Roman" w:eastAsia="Times New Roman" w:hAnsi="Times New Roman" w:cs="Times New Roman"/>
          <w:sz w:val="24"/>
          <w:szCs w:val="24"/>
          <w:lang w:eastAsia="ar-SA"/>
        </w:rPr>
        <w:t>.</w:t>
      </w:r>
    </w:p>
    <w:p w14:paraId="51CE847C" w14:textId="77777777" w:rsidR="000F6492" w:rsidRDefault="000F6492" w:rsidP="000F6492">
      <w:pPr>
        <w:pStyle w:val="Sarakstarindkopa"/>
        <w:widowControl w:val="0"/>
        <w:suppressAutoHyphens/>
        <w:adjustRightInd w:val="0"/>
        <w:spacing w:after="0" w:line="240" w:lineRule="auto"/>
        <w:ind w:left="1077"/>
        <w:jc w:val="right"/>
        <w:textAlignment w:val="baseline"/>
        <w:rPr>
          <w:rFonts w:ascii="Times New Roman" w:eastAsia="Times New Roman" w:hAnsi="Times New Roman" w:cs="Times New Roman"/>
          <w:sz w:val="24"/>
          <w:szCs w:val="24"/>
          <w:lang w:eastAsia="ar-SA"/>
        </w:rPr>
      </w:pPr>
    </w:p>
    <w:p w14:paraId="7ABD79D0" w14:textId="77777777" w:rsidR="000F6492" w:rsidRPr="0087732A" w:rsidRDefault="000F6492" w:rsidP="000F6492">
      <w:pPr>
        <w:pStyle w:val="Sarakstarindkopa"/>
        <w:widowControl w:val="0"/>
        <w:suppressAutoHyphens/>
        <w:adjustRightInd w:val="0"/>
        <w:spacing w:after="0" w:line="240" w:lineRule="auto"/>
        <w:ind w:left="1077"/>
        <w:jc w:val="right"/>
        <w:textAlignment w:val="baseline"/>
        <w:rPr>
          <w:rFonts w:ascii="Times New Roman" w:eastAsia="Times New Roman" w:hAnsi="Times New Roman" w:cs="Times New Roman"/>
          <w:sz w:val="24"/>
          <w:szCs w:val="24"/>
          <w:lang w:eastAsia="ar-SA"/>
        </w:rPr>
      </w:pPr>
      <w:r w:rsidRPr="0087732A">
        <w:rPr>
          <w:rFonts w:ascii="Times New Roman" w:eastAsia="Times New Roman" w:hAnsi="Times New Roman" w:cs="Times New Roman"/>
          <w:sz w:val="24"/>
          <w:szCs w:val="24"/>
          <w:lang w:eastAsia="ar-SA"/>
        </w:rPr>
        <w:lastRenderedPageBreak/>
        <w:t>Pielikums Nr.4</w:t>
      </w:r>
    </w:p>
    <w:p w14:paraId="51F70890" w14:textId="77777777" w:rsidR="000F6492" w:rsidRPr="0087732A" w:rsidRDefault="000F6492" w:rsidP="000F6492">
      <w:pPr>
        <w:rPr>
          <w:rFonts w:ascii="Times New Roman" w:eastAsia="Times New Roman" w:hAnsi="Times New Roman" w:cs="Times New Roman"/>
          <w:sz w:val="24"/>
          <w:szCs w:val="24"/>
          <w:lang w:eastAsia="ar-SA"/>
        </w:rPr>
      </w:pPr>
    </w:p>
    <w:p w14:paraId="0D105AA7" w14:textId="77777777" w:rsidR="000F6492" w:rsidRPr="0087732A" w:rsidRDefault="000F6492" w:rsidP="000F6492">
      <w:pPr>
        <w:spacing w:after="0" w:line="240" w:lineRule="auto"/>
        <w:jc w:val="center"/>
        <w:rPr>
          <w:rFonts w:ascii="Times New Roman" w:eastAsia="Times New Roman" w:hAnsi="Times New Roman" w:cs="Times New Roman"/>
          <w:b/>
          <w:sz w:val="24"/>
          <w:szCs w:val="24"/>
          <w:lang w:eastAsia="lv-LV"/>
        </w:rPr>
      </w:pPr>
      <w:r w:rsidRPr="0087732A">
        <w:rPr>
          <w:rFonts w:ascii="Times New Roman" w:eastAsia="Times New Roman" w:hAnsi="Times New Roman" w:cs="Times New Roman"/>
          <w:b/>
          <w:sz w:val="24"/>
          <w:szCs w:val="24"/>
          <w:lang w:eastAsia="lv-LV"/>
        </w:rPr>
        <w:t>Iepirkuma līguma projekts</w:t>
      </w:r>
      <w:r w:rsidRPr="0087732A">
        <w:rPr>
          <w:rFonts w:ascii="Times New Roman" w:eastAsia="Times New Roman" w:hAnsi="Times New Roman" w:cs="Times New Roman"/>
          <w:sz w:val="24"/>
          <w:szCs w:val="24"/>
          <w:lang w:eastAsia="ar-SA"/>
        </w:rPr>
        <w:t xml:space="preserve">                                        </w:t>
      </w:r>
    </w:p>
    <w:p w14:paraId="47726015" w14:textId="77777777" w:rsidR="000F6492" w:rsidRPr="0087732A" w:rsidRDefault="000F6492" w:rsidP="000F6492">
      <w:pPr>
        <w:suppressAutoHyphens/>
        <w:spacing w:after="0" w:line="240" w:lineRule="auto"/>
        <w:rPr>
          <w:rFonts w:ascii="Times New Roman" w:eastAsia="Times New Roman" w:hAnsi="Times New Roman" w:cs="Times New Roman"/>
          <w:sz w:val="24"/>
          <w:szCs w:val="24"/>
          <w:lang w:eastAsia="ar-SA"/>
        </w:rPr>
      </w:pPr>
    </w:p>
    <w:p w14:paraId="09DCCDF0" w14:textId="77777777" w:rsidR="000F6492" w:rsidRPr="0087732A" w:rsidRDefault="000F6492" w:rsidP="000F6492">
      <w:pPr>
        <w:suppressAutoHyphens/>
        <w:spacing w:after="0" w:line="240" w:lineRule="auto"/>
        <w:rPr>
          <w:rFonts w:ascii="Times New Roman" w:eastAsia="Times New Roman" w:hAnsi="Times New Roman" w:cs="Times New Roman"/>
          <w:sz w:val="24"/>
          <w:szCs w:val="24"/>
          <w:lang w:eastAsia="ar-SA"/>
        </w:rPr>
      </w:pPr>
      <w:r w:rsidRPr="0087732A">
        <w:rPr>
          <w:rFonts w:ascii="Times New Roman" w:eastAsia="Times New Roman" w:hAnsi="Times New Roman" w:cs="Times New Roman"/>
          <w:sz w:val="24"/>
          <w:szCs w:val="24"/>
          <w:lang w:eastAsia="ar-SA"/>
        </w:rPr>
        <w:t>Limbažos                                                                                                 2024___.gada _____________</w:t>
      </w:r>
    </w:p>
    <w:p w14:paraId="76D52E86" w14:textId="77777777" w:rsidR="000F6492" w:rsidRPr="0087732A" w:rsidRDefault="000F6492" w:rsidP="000F6492">
      <w:pPr>
        <w:suppressAutoHyphens/>
        <w:spacing w:after="0" w:line="240" w:lineRule="auto"/>
        <w:jc w:val="both"/>
        <w:rPr>
          <w:rFonts w:ascii="Times New Roman" w:eastAsia="Times New Roman" w:hAnsi="Times New Roman" w:cs="Times New Roman"/>
          <w:sz w:val="24"/>
          <w:szCs w:val="24"/>
          <w:lang w:eastAsia="ar-SA"/>
        </w:rPr>
      </w:pPr>
      <w:r w:rsidRPr="0087732A">
        <w:rPr>
          <w:rFonts w:ascii="Times New Roman" w:eastAsia="Times New Roman" w:hAnsi="Times New Roman" w:cs="Times New Roman"/>
          <w:b/>
          <w:bCs/>
          <w:sz w:val="24"/>
          <w:szCs w:val="24"/>
          <w:lang w:eastAsia="ar-SA"/>
        </w:rPr>
        <w:t>___________________,</w:t>
      </w:r>
      <w:r w:rsidRPr="0087732A">
        <w:rPr>
          <w:rFonts w:ascii="Times New Roman" w:eastAsia="Times New Roman" w:hAnsi="Times New Roman" w:cs="Times New Roman"/>
          <w:bCs/>
          <w:sz w:val="24"/>
          <w:szCs w:val="24"/>
          <w:lang w:eastAsia="ar-SA"/>
        </w:rPr>
        <w:t xml:space="preserve"> Reģ. Nr.</w:t>
      </w:r>
      <w:r w:rsidRPr="0087732A">
        <w:rPr>
          <w:rFonts w:ascii="Times New Roman" w:eastAsia="Times New Roman" w:hAnsi="Times New Roman" w:cs="Times New Roman"/>
          <w:sz w:val="24"/>
          <w:szCs w:val="24"/>
          <w:lang w:eastAsia="ar-SA"/>
        </w:rPr>
        <w:t xml:space="preserve"> _______________, juridiskā adrese: _______________, _______________, ________,</w:t>
      </w:r>
      <w:r w:rsidRPr="0087732A">
        <w:rPr>
          <w:rFonts w:ascii="Times New Roman" w:eastAsia="Times New Roman" w:hAnsi="Times New Roman" w:cs="Times New Roman"/>
          <w:b/>
          <w:sz w:val="24"/>
          <w:szCs w:val="24"/>
          <w:lang w:eastAsia="ar-SA"/>
        </w:rPr>
        <w:t xml:space="preserve"> </w:t>
      </w:r>
      <w:r w:rsidRPr="0087732A">
        <w:rPr>
          <w:rFonts w:ascii="Times New Roman" w:eastAsia="Times New Roman" w:hAnsi="Times New Roman" w:cs="Times New Roman"/>
          <w:sz w:val="24"/>
          <w:szCs w:val="24"/>
          <w:lang w:eastAsia="ar-SA"/>
        </w:rPr>
        <w:t xml:space="preserve">tās ___________________ personā, kurš rīkojas pamatojoties uz Nolikumu, turpmāk tekstā – </w:t>
      </w:r>
      <w:r w:rsidRPr="0087732A">
        <w:rPr>
          <w:rFonts w:ascii="Times New Roman" w:eastAsia="Times New Roman" w:hAnsi="Times New Roman" w:cs="Times New Roman"/>
          <w:i/>
          <w:sz w:val="24"/>
          <w:szCs w:val="24"/>
          <w:lang w:eastAsia="ar-SA"/>
        </w:rPr>
        <w:t>Apdrošinājuma ņēmējs</w:t>
      </w:r>
      <w:r w:rsidRPr="0087732A">
        <w:rPr>
          <w:rFonts w:ascii="Times New Roman" w:eastAsia="Times New Roman" w:hAnsi="Times New Roman" w:cs="Times New Roman"/>
          <w:sz w:val="24"/>
          <w:szCs w:val="24"/>
          <w:lang w:eastAsia="ar-SA"/>
        </w:rPr>
        <w:t>, no vienas puses,</w:t>
      </w:r>
    </w:p>
    <w:p w14:paraId="6B66CFAD" w14:textId="77777777" w:rsidR="000F6492" w:rsidRPr="0087732A" w:rsidRDefault="000F6492" w:rsidP="000F6492">
      <w:pPr>
        <w:suppressAutoHyphens/>
        <w:spacing w:after="0" w:line="240" w:lineRule="auto"/>
        <w:jc w:val="both"/>
        <w:rPr>
          <w:rFonts w:ascii="Times New Roman" w:eastAsia="Times New Roman" w:hAnsi="Times New Roman" w:cs="Times New Roman"/>
          <w:b/>
          <w:bCs/>
          <w:sz w:val="24"/>
          <w:szCs w:val="24"/>
          <w:lang w:eastAsia="ar-SA"/>
        </w:rPr>
      </w:pPr>
      <w:r w:rsidRPr="0087732A">
        <w:rPr>
          <w:rFonts w:ascii="Times New Roman" w:eastAsia="Times New Roman" w:hAnsi="Times New Roman" w:cs="Times New Roman"/>
          <w:sz w:val="24"/>
          <w:szCs w:val="24"/>
          <w:lang w:eastAsia="ar-SA"/>
        </w:rPr>
        <w:t>un</w:t>
      </w:r>
      <w:r w:rsidRPr="0087732A">
        <w:rPr>
          <w:rFonts w:ascii="Times New Roman" w:eastAsia="Times New Roman" w:hAnsi="Times New Roman" w:cs="Times New Roman"/>
          <w:b/>
          <w:bCs/>
          <w:sz w:val="24"/>
          <w:szCs w:val="24"/>
          <w:lang w:eastAsia="ar-SA"/>
        </w:rPr>
        <w:t xml:space="preserve"> </w:t>
      </w:r>
    </w:p>
    <w:p w14:paraId="623A0992" w14:textId="77777777" w:rsidR="000F6492" w:rsidRPr="0087732A" w:rsidRDefault="000F6492" w:rsidP="000F6492">
      <w:pPr>
        <w:suppressAutoHyphens/>
        <w:spacing w:after="0" w:line="240" w:lineRule="auto"/>
        <w:jc w:val="both"/>
        <w:rPr>
          <w:rFonts w:ascii="Times New Roman" w:eastAsia="Times New Roman" w:hAnsi="Times New Roman" w:cs="Times New Roman"/>
          <w:b/>
          <w:bCs/>
          <w:sz w:val="24"/>
          <w:szCs w:val="24"/>
          <w:lang w:eastAsia="ar-SA"/>
        </w:rPr>
      </w:pPr>
      <w:r w:rsidRPr="0087732A">
        <w:rPr>
          <w:rFonts w:ascii="Times New Roman" w:eastAsia="Times New Roman" w:hAnsi="Times New Roman" w:cs="Times New Roman"/>
          <w:b/>
          <w:bCs/>
          <w:sz w:val="24"/>
          <w:szCs w:val="24"/>
          <w:lang w:eastAsia="ar-SA"/>
        </w:rPr>
        <w:t>___________________</w:t>
      </w:r>
      <w:r w:rsidRPr="0087732A">
        <w:rPr>
          <w:rFonts w:ascii="Times New Roman" w:eastAsia="Times New Roman" w:hAnsi="Times New Roman" w:cs="Times New Roman"/>
          <w:sz w:val="24"/>
          <w:szCs w:val="24"/>
          <w:lang w:eastAsia="ar-SA"/>
        </w:rPr>
        <w:t xml:space="preserve">, Reģ. Nr. _________________, juridiskā adrese: ___________, ________, _______________________ personā, kuri darbojas pamatojoties uz ____________, turpmāk tekstā – </w:t>
      </w:r>
      <w:r w:rsidRPr="0087732A">
        <w:rPr>
          <w:rFonts w:ascii="Times New Roman" w:eastAsia="Times New Roman" w:hAnsi="Times New Roman" w:cs="Times New Roman"/>
          <w:i/>
          <w:sz w:val="24"/>
          <w:szCs w:val="24"/>
          <w:lang w:eastAsia="ar-SA"/>
        </w:rPr>
        <w:t>Apdrošinātājs</w:t>
      </w:r>
      <w:r w:rsidRPr="0087732A">
        <w:rPr>
          <w:rFonts w:ascii="Times New Roman" w:eastAsia="Times New Roman" w:hAnsi="Times New Roman" w:cs="Times New Roman"/>
          <w:sz w:val="24"/>
          <w:szCs w:val="24"/>
          <w:lang w:eastAsia="ar-SA"/>
        </w:rPr>
        <w:t>, no otras puses, abi kopā un katrs atsevišķi turpmāk tekstā „Puses”,</w:t>
      </w:r>
    </w:p>
    <w:p w14:paraId="678E0B44" w14:textId="77777777" w:rsidR="000F6492" w:rsidRPr="0087732A" w:rsidRDefault="000F6492" w:rsidP="000F6492">
      <w:pPr>
        <w:spacing w:after="0" w:line="240" w:lineRule="auto"/>
        <w:jc w:val="center"/>
        <w:rPr>
          <w:rFonts w:ascii="Times New Roman" w:eastAsia="Times New Roman" w:hAnsi="Times New Roman" w:cs="Times New Roman"/>
          <w:bCs/>
          <w:sz w:val="24"/>
          <w:szCs w:val="24"/>
          <w:lang w:eastAsia="lv-LV"/>
        </w:rPr>
      </w:pPr>
      <w:r w:rsidRPr="0087732A">
        <w:rPr>
          <w:rFonts w:ascii="Times New Roman" w:eastAsia="Times New Roman" w:hAnsi="Times New Roman" w:cs="Times New Roman"/>
          <w:sz w:val="24"/>
          <w:szCs w:val="24"/>
          <w:lang w:eastAsia="ar-SA"/>
        </w:rPr>
        <w:t xml:space="preserve">pamatojoties uz Latvijas Republikā spēkā esošajiem normatīvajiem aktiem un </w:t>
      </w:r>
      <w:r w:rsidRPr="0087732A">
        <w:rPr>
          <w:rFonts w:ascii="Times New Roman" w:eastAsia="Times New Roman" w:hAnsi="Times New Roman" w:cs="Times New Roman"/>
          <w:sz w:val="24"/>
          <w:szCs w:val="24"/>
          <w:lang w:eastAsia="lv-LV"/>
        </w:rPr>
        <w:t>SIA “Limbažu siltumam”</w:t>
      </w:r>
      <w:r w:rsidRPr="0087732A">
        <w:rPr>
          <w:rFonts w:ascii="Times New Roman" w:eastAsia="Times New Roman" w:hAnsi="Times New Roman" w:cs="Times New Roman"/>
          <w:sz w:val="24"/>
          <w:szCs w:val="24"/>
          <w:lang w:eastAsia="ar-SA"/>
        </w:rPr>
        <w:t xml:space="preserve"> rīkotā iepirkuma </w:t>
      </w:r>
      <w:r w:rsidRPr="0087732A">
        <w:rPr>
          <w:rFonts w:ascii="Times New Roman" w:eastAsia="Times New Roman" w:hAnsi="Times New Roman" w:cs="Times New Roman"/>
          <w:bCs/>
          <w:sz w:val="24"/>
          <w:szCs w:val="24"/>
          <w:lang w:eastAsia="lv-LV"/>
        </w:rPr>
        <w:t xml:space="preserve">Par </w:t>
      </w:r>
      <w:r w:rsidRPr="0087732A">
        <w:rPr>
          <w:rFonts w:ascii="Times New Roman" w:eastAsia="Times New Roman" w:hAnsi="Times New Roman" w:cs="Times New Roman"/>
          <w:b/>
          <w:i/>
          <w:sz w:val="24"/>
          <w:szCs w:val="24"/>
          <w:lang w:eastAsia="lv-LV"/>
        </w:rPr>
        <w:t>apdrošināšanas pakalpojumu  (KASKO)</w:t>
      </w:r>
      <w:r w:rsidRPr="0087732A">
        <w:rPr>
          <w:rFonts w:ascii="Times New Roman" w:eastAsia="Times New Roman" w:hAnsi="Times New Roman" w:cs="Times New Roman"/>
          <w:sz w:val="24"/>
          <w:szCs w:val="24"/>
          <w:lang w:eastAsia="lv-LV"/>
        </w:rPr>
        <w:t xml:space="preserve"> sniegšanu SIA “Limbažu siltumam”</w:t>
      </w:r>
    </w:p>
    <w:p w14:paraId="4F5318C1" w14:textId="77777777" w:rsidR="000F6492" w:rsidRPr="0087732A" w:rsidRDefault="000F6492" w:rsidP="000F6492">
      <w:pPr>
        <w:suppressAutoHyphens/>
        <w:spacing w:after="0" w:line="240" w:lineRule="auto"/>
        <w:jc w:val="both"/>
        <w:rPr>
          <w:rFonts w:ascii="Times New Roman" w:eastAsia="Times New Roman" w:hAnsi="Times New Roman" w:cs="Times New Roman"/>
          <w:sz w:val="24"/>
          <w:szCs w:val="24"/>
          <w:lang w:eastAsia="ar-SA"/>
        </w:rPr>
      </w:pPr>
      <w:r w:rsidRPr="0087732A">
        <w:rPr>
          <w:rFonts w:ascii="Times New Roman" w:eastAsia="Times New Roman" w:hAnsi="Times New Roman" w:cs="Times New Roman"/>
          <w:sz w:val="24"/>
          <w:szCs w:val="24"/>
          <w:lang w:eastAsia="ar-SA"/>
        </w:rPr>
        <w:t xml:space="preserve"> turpmāk tekstā saukts „Iepirkums” rezultātiem, brīvas gribas valdīti, bez maldus, viltus un spaidiem, noslēdz šo Līgumu, turpmāk tekstā sauktu Līgums, par sekojošo:</w:t>
      </w:r>
    </w:p>
    <w:p w14:paraId="41E970EA" w14:textId="77777777" w:rsidR="000F6492" w:rsidRPr="0087732A" w:rsidRDefault="000F6492" w:rsidP="000F6492">
      <w:pPr>
        <w:suppressAutoHyphens/>
        <w:spacing w:after="0" w:line="240" w:lineRule="auto"/>
        <w:jc w:val="both"/>
        <w:rPr>
          <w:rFonts w:ascii="Times New Roman" w:eastAsia="Times New Roman" w:hAnsi="Times New Roman" w:cs="Times New Roman"/>
          <w:sz w:val="24"/>
          <w:szCs w:val="24"/>
          <w:lang w:eastAsia="ar-SA"/>
        </w:rPr>
      </w:pPr>
    </w:p>
    <w:p w14:paraId="339DA1D1" w14:textId="77777777" w:rsidR="000F6492" w:rsidRPr="0087732A" w:rsidRDefault="000F6492" w:rsidP="000F6492">
      <w:pPr>
        <w:numPr>
          <w:ilvl w:val="0"/>
          <w:numId w:val="9"/>
        </w:numPr>
        <w:suppressAutoHyphens/>
        <w:spacing w:after="0" w:line="240" w:lineRule="auto"/>
        <w:jc w:val="both"/>
        <w:rPr>
          <w:rFonts w:ascii="Times New Roman" w:eastAsia="Times New Roman" w:hAnsi="Times New Roman" w:cs="Times New Roman"/>
          <w:b/>
          <w:bCs/>
          <w:sz w:val="24"/>
          <w:szCs w:val="24"/>
          <w:lang w:eastAsia="ar-SA"/>
        </w:rPr>
      </w:pPr>
      <w:r w:rsidRPr="0087732A">
        <w:rPr>
          <w:rFonts w:ascii="Times New Roman" w:eastAsia="Times New Roman" w:hAnsi="Times New Roman" w:cs="Times New Roman"/>
          <w:b/>
          <w:bCs/>
          <w:sz w:val="24"/>
          <w:szCs w:val="24"/>
          <w:lang w:eastAsia="ar-SA"/>
        </w:rPr>
        <w:t>Līguma priekšmets</w:t>
      </w:r>
    </w:p>
    <w:p w14:paraId="41559C7A" w14:textId="77777777" w:rsidR="000F6492" w:rsidRPr="0087732A" w:rsidRDefault="000F6492" w:rsidP="000F6492">
      <w:pPr>
        <w:numPr>
          <w:ilvl w:val="1"/>
          <w:numId w:val="9"/>
        </w:numPr>
        <w:suppressAutoHyphens/>
        <w:spacing w:after="0" w:line="240" w:lineRule="auto"/>
        <w:jc w:val="both"/>
        <w:rPr>
          <w:rFonts w:ascii="Times New Roman" w:eastAsia="Times New Roman" w:hAnsi="Times New Roman" w:cs="Times New Roman"/>
          <w:sz w:val="24"/>
          <w:szCs w:val="24"/>
          <w:lang w:eastAsia="ar-SA"/>
        </w:rPr>
      </w:pPr>
      <w:r w:rsidRPr="0087732A">
        <w:rPr>
          <w:rFonts w:ascii="Times New Roman" w:eastAsia="Times New Roman" w:hAnsi="Times New Roman" w:cs="Times New Roman"/>
          <w:sz w:val="24"/>
          <w:szCs w:val="24"/>
          <w:lang w:eastAsia="ar-SA"/>
        </w:rPr>
        <w:t xml:space="preserve">Apdrošinājuma ņēmējs apdrošina </w:t>
      </w:r>
      <w:r w:rsidRPr="0087732A">
        <w:rPr>
          <w:rFonts w:ascii="Times New Roman" w:eastAsia="Times New Roman" w:hAnsi="Times New Roman" w:cs="Times New Roman"/>
          <w:sz w:val="24"/>
          <w:szCs w:val="24"/>
          <w:lang w:eastAsia="lv-LV"/>
        </w:rPr>
        <w:t>SIA “Limbažu siltumam”</w:t>
      </w:r>
      <w:r w:rsidRPr="0087732A">
        <w:rPr>
          <w:rFonts w:ascii="Times New Roman" w:eastAsia="Times New Roman" w:hAnsi="Times New Roman" w:cs="Times New Roman"/>
          <w:sz w:val="24"/>
          <w:szCs w:val="24"/>
          <w:lang w:eastAsia="ar-SA"/>
        </w:rPr>
        <w:t xml:space="preserve">  piederošus transportlīdzekļus, un Apdrošinātājs apņemas nodrošināt Sauszemes transportlīdzekļu īpašnieku civiltiesiskās atbildības obligāto apdrošināšanu, (turpmāk tekstā – OCTA) saskaņā ar iepirkuma prasībām.</w:t>
      </w:r>
    </w:p>
    <w:p w14:paraId="0C60CE16" w14:textId="77777777" w:rsidR="000F6492" w:rsidRPr="0087732A" w:rsidRDefault="000F6492" w:rsidP="000F6492">
      <w:pPr>
        <w:numPr>
          <w:ilvl w:val="1"/>
          <w:numId w:val="9"/>
        </w:numPr>
        <w:suppressAutoHyphens/>
        <w:spacing w:after="0" w:line="240" w:lineRule="auto"/>
        <w:jc w:val="both"/>
        <w:rPr>
          <w:rFonts w:ascii="Times New Roman" w:eastAsia="Times New Roman" w:hAnsi="Times New Roman" w:cs="Times New Roman"/>
          <w:sz w:val="24"/>
          <w:szCs w:val="24"/>
          <w:lang w:eastAsia="ar-SA"/>
        </w:rPr>
      </w:pPr>
      <w:r w:rsidRPr="0087732A">
        <w:rPr>
          <w:rFonts w:ascii="Times New Roman" w:eastAsia="Times New Roman" w:hAnsi="Times New Roman" w:cs="Times New Roman"/>
          <w:sz w:val="24"/>
          <w:szCs w:val="24"/>
          <w:lang w:eastAsia="ar-SA"/>
        </w:rPr>
        <w:t>Līguma pielikumi ir šī līguma neatņemamas sastāvdaļas.</w:t>
      </w:r>
    </w:p>
    <w:p w14:paraId="78CEECB1" w14:textId="77777777" w:rsidR="000F6492" w:rsidRPr="0087732A" w:rsidRDefault="000F6492" w:rsidP="000F6492">
      <w:pPr>
        <w:suppressAutoHyphens/>
        <w:spacing w:after="0" w:line="240" w:lineRule="auto"/>
        <w:jc w:val="both"/>
        <w:rPr>
          <w:rFonts w:ascii="Times New Roman" w:eastAsia="Times New Roman" w:hAnsi="Times New Roman" w:cs="Times New Roman"/>
          <w:sz w:val="24"/>
          <w:szCs w:val="24"/>
          <w:lang w:eastAsia="ar-SA"/>
        </w:rPr>
      </w:pPr>
    </w:p>
    <w:p w14:paraId="355B462D" w14:textId="77777777" w:rsidR="000F6492" w:rsidRPr="0087732A" w:rsidRDefault="000F6492" w:rsidP="000F6492">
      <w:pPr>
        <w:numPr>
          <w:ilvl w:val="0"/>
          <w:numId w:val="9"/>
        </w:numPr>
        <w:suppressAutoHyphens/>
        <w:spacing w:after="0" w:line="240" w:lineRule="auto"/>
        <w:jc w:val="both"/>
        <w:rPr>
          <w:rFonts w:ascii="Times New Roman" w:eastAsia="Times New Roman" w:hAnsi="Times New Roman" w:cs="Times New Roman"/>
          <w:sz w:val="24"/>
          <w:szCs w:val="24"/>
          <w:lang w:eastAsia="ar-SA"/>
        </w:rPr>
      </w:pPr>
      <w:r w:rsidRPr="0087732A">
        <w:rPr>
          <w:rFonts w:ascii="Times New Roman" w:eastAsia="Times New Roman" w:hAnsi="Times New Roman" w:cs="Times New Roman"/>
          <w:b/>
          <w:bCs/>
          <w:sz w:val="24"/>
          <w:szCs w:val="24"/>
          <w:lang w:eastAsia="ar-SA"/>
        </w:rPr>
        <w:t>Apdrošināšanas līguma darbības termiņš un nosacījumi</w:t>
      </w:r>
    </w:p>
    <w:p w14:paraId="099FFA34" w14:textId="77777777" w:rsidR="000F6492" w:rsidRPr="0087732A" w:rsidRDefault="000F6492" w:rsidP="000F6492">
      <w:pPr>
        <w:numPr>
          <w:ilvl w:val="1"/>
          <w:numId w:val="9"/>
        </w:numPr>
        <w:suppressAutoHyphens/>
        <w:spacing w:after="0" w:line="240" w:lineRule="auto"/>
        <w:jc w:val="both"/>
        <w:rPr>
          <w:rFonts w:ascii="Times New Roman" w:eastAsia="Times New Roman" w:hAnsi="Times New Roman" w:cs="Times New Roman"/>
          <w:sz w:val="24"/>
          <w:szCs w:val="24"/>
          <w:lang w:eastAsia="ar-SA"/>
        </w:rPr>
      </w:pPr>
      <w:r w:rsidRPr="0087732A">
        <w:rPr>
          <w:rFonts w:ascii="Times New Roman" w:eastAsia="Times New Roman" w:hAnsi="Times New Roman" w:cs="Times New Roman"/>
          <w:sz w:val="24"/>
          <w:szCs w:val="24"/>
          <w:lang w:eastAsia="ar-SA"/>
        </w:rPr>
        <w:t>Transportlīdzekļu OCTA, apdrošināšanas termiņš ir 12 (divpadsmit) mēneši no apdrošināšanas polises spēkā stāšanās brīža.</w:t>
      </w:r>
    </w:p>
    <w:p w14:paraId="594E45CD" w14:textId="77777777" w:rsidR="000F6492" w:rsidRPr="0087732A" w:rsidRDefault="000F6492" w:rsidP="000F6492">
      <w:pPr>
        <w:numPr>
          <w:ilvl w:val="1"/>
          <w:numId w:val="9"/>
        </w:numPr>
        <w:suppressAutoHyphens/>
        <w:spacing w:after="0" w:line="240" w:lineRule="auto"/>
        <w:jc w:val="both"/>
        <w:rPr>
          <w:rFonts w:ascii="Times New Roman" w:eastAsia="Times New Roman" w:hAnsi="Times New Roman" w:cs="Times New Roman"/>
          <w:sz w:val="24"/>
          <w:szCs w:val="24"/>
          <w:lang w:eastAsia="ar-SA"/>
        </w:rPr>
      </w:pPr>
      <w:r w:rsidRPr="0087732A">
        <w:rPr>
          <w:rFonts w:ascii="Times New Roman" w:eastAsia="Times New Roman" w:hAnsi="Times New Roman" w:cs="Times New Roman"/>
          <w:sz w:val="24"/>
          <w:szCs w:val="24"/>
          <w:lang w:eastAsia="ar-SA"/>
        </w:rPr>
        <w:t>Līgums stājas spēkā ar tā abpusēju parakstīšanas brīdi un ir spēkā līdz Pušu saistību pilnīgai izpildei.</w:t>
      </w:r>
    </w:p>
    <w:p w14:paraId="2AD8AA0F" w14:textId="77777777" w:rsidR="000F6492" w:rsidRPr="0087732A" w:rsidRDefault="000F6492" w:rsidP="000F6492">
      <w:pPr>
        <w:numPr>
          <w:ilvl w:val="1"/>
          <w:numId w:val="9"/>
        </w:numPr>
        <w:suppressAutoHyphens/>
        <w:spacing w:after="0" w:line="240" w:lineRule="auto"/>
        <w:jc w:val="both"/>
        <w:rPr>
          <w:rFonts w:ascii="Times New Roman" w:eastAsia="Times New Roman" w:hAnsi="Times New Roman" w:cs="Times New Roman"/>
          <w:sz w:val="24"/>
          <w:szCs w:val="24"/>
          <w:lang w:eastAsia="ar-SA"/>
        </w:rPr>
      </w:pPr>
      <w:r w:rsidRPr="0087732A">
        <w:rPr>
          <w:rFonts w:ascii="Times New Roman" w:eastAsia="Times New Roman" w:hAnsi="Times New Roman" w:cs="Times New Roman"/>
          <w:sz w:val="24"/>
          <w:szCs w:val="24"/>
          <w:lang w:eastAsia="ar-SA"/>
        </w:rPr>
        <w:t xml:space="preserve">Apdrošināšanas polišu termiņi: </w:t>
      </w:r>
    </w:p>
    <w:p w14:paraId="5500BA18" w14:textId="77777777" w:rsidR="000F6492" w:rsidRPr="0087732A" w:rsidRDefault="000F6492" w:rsidP="000F6492">
      <w:pPr>
        <w:numPr>
          <w:ilvl w:val="2"/>
          <w:numId w:val="9"/>
        </w:numPr>
        <w:suppressAutoHyphens/>
        <w:spacing w:after="0" w:line="240" w:lineRule="auto"/>
        <w:jc w:val="both"/>
        <w:rPr>
          <w:rFonts w:ascii="Times New Roman" w:eastAsia="Times New Roman" w:hAnsi="Times New Roman" w:cs="Times New Roman"/>
          <w:sz w:val="24"/>
          <w:szCs w:val="24"/>
          <w:lang w:eastAsia="ar-SA"/>
        </w:rPr>
      </w:pPr>
      <w:r w:rsidRPr="0087732A">
        <w:rPr>
          <w:rFonts w:ascii="Times New Roman" w:eastAsia="Times New Roman" w:hAnsi="Times New Roman" w:cs="Times New Roman"/>
          <w:sz w:val="24"/>
          <w:szCs w:val="24"/>
          <w:lang w:eastAsia="ar-SA"/>
        </w:rPr>
        <w:t>_____________________</w:t>
      </w:r>
    </w:p>
    <w:p w14:paraId="17F010D9" w14:textId="77777777" w:rsidR="000F6492" w:rsidRPr="0087732A" w:rsidRDefault="000F6492" w:rsidP="000F6492">
      <w:pPr>
        <w:suppressAutoHyphens/>
        <w:spacing w:after="0" w:line="240" w:lineRule="auto"/>
        <w:jc w:val="both"/>
        <w:rPr>
          <w:rFonts w:ascii="Times New Roman" w:eastAsia="Times New Roman" w:hAnsi="Times New Roman" w:cs="Times New Roman"/>
          <w:sz w:val="24"/>
          <w:szCs w:val="24"/>
          <w:lang w:eastAsia="ar-SA"/>
        </w:rPr>
      </w:pPr>
    </w:p>
    <w:p w14:paraId="6FC31E69" w14:textId="77777777" w:rsidR="000F6492" w:rsidRPr="0087732A" w:rsidRDefault="000F6492" w:rsidP="000F6492">
      <w:pPr>
        <w:numPr>
          <w:ilvl w:val="0"/>
          <w:numId w:val="10"/>
        </w:numPr>
        <w:suppressAutoHyphens/>
        <w:spacing w:after="0" w:line="240" w:lineRule="auto"/>
        <w:jc w:val="both"/>
        <w:rPr>
          <w:rFonts w:ascii="Times New Roman" w:eastAsia="Times New Roman" w:hAnsi="Times New Roman" w:cs="Times New Roman"/>
          <w:b/>
          <w:bCs/>
          <w:sz w:val="24"/>
          <w:szCs w:val="24"/>
          <w:lang w:eastAsia="ar-SA"/>
        </w:rPr>
      </w:pPr>
      <w:r w:rsidRPr="0087732A">
        <w:rPr>
          <w:rFonts w:ascii="Times New Roman" w:eastAsia="Times New Roman" w:hAnsi="Times New Roman" w:cs="Times New Roman"/>
          <w:b/>
          <w:bCs/>
          <w:sz w:val="24"/>
          <w:szCs w:val="24"/>
          <w:lang w:eastAsia="ar-SA"/>
        </w:rPr>
        <w:t>Līgumcena un norēķinu kārtība.</w:t>
      </w:r>
    </w:p>
    <w:p w14:paraId="2B728A39" w14:textId="77777777" w:rsidR="000F6492" w:rsidRPr="0087732A" w:rsidRDefault="000F6492" w:rsidP="000F6492">
      <w:pPr>
        <w:numPr>
          <w:ilvl w:val="1"/>
          <w:numId w:val="10"/>
        </w:numPr>
        <w:tabs>
          <w:tab w:val="left" w:pos="851"/>
        </w:tabs>
        <w:suppressAutoHyphens/>
        <w:spacing w:after="0" w:line="240" w:lineRule="auto"/>
        <w:ind w:left="851" w:hanging="567"/>
        <w:jc w:val="both"/>
        <w:rPr>
          <w:rFonts w:ascii="Times New Roman" w:eastAsia="Times New Roman" w:hAnsi="Times New Roman" w:cs="Times New Roman"/>
          <w:sz w:val="24"/>
          <w:szCs w:val="24"/>
          <w:lang w:eastAsia="ar-SA"/>
        </w:rPr>
      </w:pPr>
      <w:r w:rsidRPr="0087732A">
        <w:rPr>
          <w:rFonts w:ascii="Times New Roman" w:eastAsia="Times New Roman" w:hAnsi="Times New Roman" w:cs="Times New Roman"/>
          <w:b/>
          <w:sz w:val="24"/>
          <w:szCs w:val="24"/>
          <w:lang w:eastAsia="ar-SA"/>
        </w:rPr>
        <w:t xml:space="preserve">Līguma kopējā summa, </w:t>
      </w:r>
      <w:r w:rsidRPr="0087732A">
        <w:rPr>
          <w:rFonts w:ascii="Times New Roman" w:eastAsia="Times New Roman" w:hAnsi="Times New Roman" w:cs="Times New Roman"/>
          <w:sz w:val="24"/>
          <w:szCs w:val="24"/>
          <w:lang w:eastAsia="ar-SA"/>
        </w:rPr>
        <w:t xml:space="preserve">bez iekļauta Pievienotās vērtības nodokļa </w:t>
      </w:r>
      <w:r w:rsidRPr="0087732A">
        <w:rPr>
          <w:rFonts w:ascii="Times New Roman" w:eastAsia="Times New Roman" w:hAnsi="Times New Roman" w:cs="Times New Roman"/>
          <w:bCs/>
          <w:iCs/>
          <w:sz w:val="24"/>
          <w:szCs w:val="24"/>
          <w:lang w:eastAsia="ar-SA"/>
        </w:rPr>
        <w:t>(turpmāk–PVN)</w:t>
      </w:r>
      <w:r w:rsidRPr="0087732A">
        <w:rPr>
          <w:rFonts w:ascii="Times New Roman" w:eastAsia="Times New Roman" w:hAnsi="Times New Roman" w:cs="Times New Roman"/>
          <w:sz w:val="24"/>
          <w:szCs w:val="24"/>
          <w:lang w:eastAsia="ar-SA"/>
        </w:rPr>
        <w:t>,</w:t>
      </w:r>
      <w:r w:rsidRPr="0087732A">
        <w:rPr>
          <w:rFonts w:ascii="Times New Roman" w:eastAsia="Times New Roman" w:hAnsi="Times New Roman" w:cs="Times New Roman"/>
          <w:b/>
          <w:sz w:val="24"/>
          <w:szCs w:val="24"/>
          <w:lang w:eastAsia="ar-SA"/>
        </w:rPr>
        <w:t xml:space="preserve"> ir </w:t>
      </w:r>
      <w:r w:rsidRPr="0087732A">
        <w:rPr>
          <w:rFonts w:ascii="Times New Roman" w:eastAsia="Times New Roman" w:hAnsi="Times New Roman" w:cs="Times New Roman"/>
          <w:b/>
          <w:bCs/>
          <w:sz w:val="24"/>
          <w:szCs w:val="24"/>
          <w:lang w:eastAsia="ar-SA"/>
        </w:rPr>
        <w:t>EUR _____________________</w:t>
      </w:r>
      <w:r w:rsidRPr="0087732A">
        <w:rPr>
          <w:rFonts w:ascii="Times New Roman" w:eastAsia="Times New Roman" w:hAnsi="Times New Roman" w:cs="Times New Roman"/>
          <w:sz w:val="24"/>
          <w:szCs w:val="24"/>
          <w:lang w:eastAsia="ar-SA"/>
        </w:rPr>
        <w:t xml:space="preserve"> Saskaņā ar Latvijas Republikas likuma “Par Pievienotās vērtības nodokli” 6.panta pirmās daļas 13.punktu, kas nosaka, ka ar nodokli neapliek apdrošinātāju un apdrošināšanas starpnieku sniegtos apdrošināšanas pakalpojumus. </w:t>
      </w:r>
    </w:p>
    <w:p w14:paraId="642D6BB8" w14:textId="77777777" w:rsidR="000F6492" w:rsidRPr="0087732A" w:rsidRDefault="000F6492" w:rsidP="000F6492">
      <w:pPr>
        <w:numPr>
          <w:ilvl w:val="1"/>
          <w:numId w:val="10"/>
        </w:numPr>
        <w:tabs>
          <w:tab w:val="left" w:pos="851"/>
        </w:tabs>
        <w:suppressAutoHyphens/>
        <w:spacing w:after="0" w:line="240" w:lineRule="auto"/>
        <w:ind w:left="851" w:hanging="491"/>
        <w:jc w:val="both"/>
        <w:rPr>
          <w:rFonts w:ascii="Times New Roman" w:eastAsia="Times New Roman" w:hAnsi="Times New Roman" w:cs="Times New Roman"/>
          <w:sz w:val="24"/>
          <w:szCs w:val="24"/>
          <w:lang w:eastAsia="ar-SA"/>
        </w:rPr>
      </w:pPr>
      <w:r w:rsidRPr="0087732A">
        <w:rPr>
          <w:rFonts w:ascii="Times New Roman" w:eastAsia="Times New Roman" w:hAnsi="Times New Roman" w:cs="Times New Roman"/>
          <w:sz w:val="24"/>
          <w:szCs w:val="24"/>
          <w:lang w:eastAsia="ar-SA"/>
        </w:rPr>
        <w:t xml:space="preserve">Ja Līguma darbības laikā mainās Latvijas Republikas normatīvie akti un apdrošinātāju un apdrošināšanas starpnieku sniegtos apdrošināšanas pakalpojumus apliek ar PVN, tad  </w:t>
      </w:r>
      <w:r w:rsidRPr="0087732A">
        <w:rPr>
          <w:rFonts w:ascii="Times New Roman" w:eastAsia="Times New Roman" w:hAnsi="Times New Roman" w:cs="Times New Roman"/>
          <w:i/>
          <w:iCs/>
          <w:sz w:val="24"/>
          <w:szCs w:val="24"/>
          <w:lang w:eastAsia="ar-SA"/>
        </w:rPr>
        <w:t xml:space="preserve">Apdrošinājuma ņēmējs </w:t>
      </w:r>
      <w:r w:rsidRPr="0087732A">
        <w:rPr>
          <w:rFonts w:ascii="Times New Roman" w:eastAsia="Times New Roman" w:hAnsi="Times New Roman" w:cs="Times New Roman"/>
          <w:sz w:val="24"/>
          <w:szCs w:val="24"/>
          <w:lang w:eastAsia="ar-SA"/>
        </w:rPr>
        <w:t>maksā tos papildus, un Līgumā iekļautās summas uzskatāmas par tādām, kas norādītas bez pievienotās vērtības nodokļa.</w:t>
      </w:r>
    </w:p>
    <w:p w14:paraId="3D8A68D5" w14:textId="77777777" w:rsidR="000F6492" w:rsidRPr="0087732A" w:rsidRDefault="000F6492" w:rsidP="000F6492">
      <w:pPr>
        <w:numPr>
          <w:ilvl w:val="1"/>
          <w:numId w:val="10"/>
        </w:numPr>
        <w:tabs>
          <w:tab w:val="left" w:pos="851"/>
        </w:tabs>
        <w:suppressAutoHyphens/>
        <w:spacing w:after="0" w:line="240" w:lineRule="auto"/>
        <w:ind w:left="851" w:hanging="491"/>
        <w:jc w:val="both"/>
        <w:rPr>
          <w:rFonts w:ascii="Times New Roman" w:eastAsia="Times New Roman" w:hAnsi="Times New Roman" w:cs="Times New Roman"/>
          <w:sz w:val="24"/>
          <w:szCs w:val="24"/>
          <w:lang w:eastAsia="ar-SA"/>
        </w:rPr>
      </w:pPr>
      <w:r w:rsidRPr="0087732A">
        <w:rPr>
          <w:rFonts w:ascii="Times New Roman" w:eastAsia="Times New Roman" w:hAnsi="Times New Roman" w:cs="Times New Roman"/>
          <w:sz w:val="24"/>
          <w:szCs w:val="24"/>
          <w:lang w:eastAsia="ar-SA"/>
        </w:rPr>
        <w:t xml:space="preserve">Kopējā līgumcenā ietilpst visas izmaksas, kas saistītas ar apdrošināšanas nodrošināšanu, izņemot Līguma 3.2.punktā atrunātā gadījuma izmaksas. </w:t>
      </w:r>
    </w:p>
    <w:p w14:paraId="01E477F1" w14:textId="77777777" w:rsidR="000F6492" w:rsidRPr="0087732A" w:rsidRDefault="000F6492" w:rsidP="000F6492">
      <w:pPr>
        <w:numPr>
          <w:ilvl w:val="1"/>
          <w:numId w:val="10"/>
        </w:numPr>
        <w:tabs>
          <w:tab w:val="left" w:pos="851"/>
        </w:tabs>
        <w:suppressAutoHyphens/>
        <w:spacing w:after="0" w:line="240" w:lineRule="auto"/>
        <w:ind w:left="851" w:hanging="567"/>
        <w:jc w:val="both"/>
        <w:rPr>
          <w:rFonts w:ascii="Times New Roman" w:eastAsia="Times New Roman" w:hAnsi="Times New Roman" w:cs="Times New Roman"/>
          <w:sz w:val="24"/>
          <w:szCs w:val="24"/>
          <w:lang w:eastAsia="ar-SA"/>
        </w:rPr>
      </w:pPr>
      <w:r w:rsidRPr="0087732A">
        <w:rPr>
          <w:rFonts w:ascii="Times New Roman" w:eastAsia="Times New Roman" w:hAnsi="Times New Roman" w:cs="Times New Roman"/>
          <w:i/>
          <w:iCs/>
          <w:sz w:val="24"/>
          <w:szCs w:val="24"/>
          <w:lang w:eastAsia="ar-SA"/>
        </w:rPr>
        <w:t>Apdrošinājuma ņēmējs</w:t>
      </w:r>
      <w:r w:rsidRPr="0087732A">
        <w:rPr>
          <w:rFonts w:ascii="Times New Roman" w:eastAsia="Times New Roman" w:hAnsi="Times New Roman" w:cs="Times New Roman"/>
          <w:sz w:val="24"/>
          <w:szCs w:val="24"/>
          <w:lang w:eastAsia="ar-SA"/>
        </w:rPr>
        <w:t xml:space="preserve"> veic samaksu par </w:t>
      </w:r>
      <w:r w:rsidRPr="0087732A">
        <w:rPr>
          <w:rFonts w:ascii="Times New Roman" w:eastAsia="Times New Roman" w:hAnsi="Times New Roman" w:cs="Times New Roman"/>
          <w:i/>
          <w:iCs/>
          <w:sz w:val="24"/>
          <w:szCs w:val="24"/>
          <w:lang w:eastAsia="ar-SA"/>
        </w:rPr>
        <w:t>Apdrošinātāja</w:t>
      </w:r>
      <w:r w:rsidRPr="0087732A">
        <w:rPr>
          <w:rFonts w:ascii="Times New Roman" w:eastAsia="Times New Roman" w:hAnsi="Times New Roman" w:cs="Times New Roman"/>
          <w:sz w:val="24"/>
          <w:szCs w:val="24"/>
          <w:lang w:eastAsia="ar-SA"/>
        </w:rPr>
        <w:t xml:space="preserve"> sniegto pakalpojumu - transportlīdzekļu  apdrošināšana – 30 (trīsdesmit) dienu laikā pēc rēķina saņemšanas no </w:t>
      </w:r>
      <w:r w:rsidRPr="0087732A">
        <w:rPr>
          <w:rFonts w:ascii="Times New Roman" w:eastAsia="Times New Roman" w:hAnsi="Times New Roman" w:cs="Times New Roman"/>
          <w:i/>
          <w:iCs/>
          <w:sz w:val="24"/>
          <w:szCs w:val="24"/>
          <w:lang w:eastAsia="ar-SA"/>
        </w:rPr>
        <w:t>Apdrošinātāja</w:t>
      </w:r>
      <w:r w:rsidRPr="0087732A">
        <w:rPr>
          <w:rFonts w:ascii="Times New Roman" w:eastAsia="Times New Roman" w:hAnsi="Times New Roman" w:cs="Times New Roman"/>
          <w:sz w:val="24"/>
          <w:szCs w:val="24"/>
          <w:lang w:eastAsia="ar-SA"/>
        </w:rPr>
        <w:t xml:space="preserve">, pārskaitot Līguma 3.1.punktā norādīto naudas summu uz </w:t>
      </w:r>
      <w:r w:rsidRPr="0087732A">
        <w:rPr>
          <w:rFonts w:ascii="Times New Roman" w:eastAsia="Times New Roman" w:hAnsi="Times New Roman" w:cs="Times New Roman"/>
          <w:i/>
          <w:iCs/>
          <w:sz w:val="24"/>
          <w:szCs w:val="24"/>
          <w:lang w:eastAsia="ar-SA"/>
        </w:rPr>
        <w:t>Apdrošinātāja</w:t>
      </w:r>
      <w:r w:rsidRPr="0087732A">
        <w:rPr>
          <w:rFonts w:ascii="Times New Roman" w:eastAsia="Times New Roman" w:hAnsi="Times New Roman" w:cs="Times New Roman"/>
          <w:sz w:val="24"/>
          <w:szCs w:val="24"/>
          <w:lang w:eastAsia="ar-SA"/>
        </w:rPr>
        <w:t xml:space="preserve"> norādīto norēķinu kontu kredītiestādē. </w:t>
      </w:r>
    </w:p>
    <w:p w14:paraId="34DA13BF" w14:textId="77777777" w:rsidR="000F6492" w:rsidRDefault="000F6492" w:rsidP="000F6492">
      <w:pPr>
        <w:suppressAutoHyphens/>
        <w:spacing w:after="0" w:line="240" w:lineRule="auto"/>
        <w:jc w:val="both"/>
        <w:rPr>
          <w:rFonts w:ascii="Times New Roman" w:eastAsia="Times New Roman" w:hAnsi="Times New Roman" w:cs="Times New Roman"/>
          <w:iCs/>
          <w:sz w:val="24"/>
          <w:szCs w:val="24"/>
          <w:lang w:eastAsia="ar-SA"/>
        </w:rPr>
      </w:pPr>
    </w:p>
    <w:p w14:paraId="2D344CE6" w14:textId="77777777" w:rsidR="000F6492" w:rsidRPr="0087732A" w:rsidRDefault="000F6492" w:rsidP="000F6492">
      <w:pPr>
        <w:suppressAutoHyphens/>
        <w:spacing w:after="0" w:line="240" w:lineRule="auto"/>
        <w:jc w:val="both"/>
        <w:rPr>
          <w:rFonts w:ascii="Times New Roman" w:eastAsia="Times New Roman" w:hAnsi="Times New Roman" w:cs="Times New Roman"/>
          <w:iCs/>
          <w:sz w:val="24"/>
          <w:szCs w:val="24"/>
          <w:lang w:eastAsia="ar-SA"/>
        </w:rPr>
      </w:pPr>
    </w:p>
    <w:p w14:paraId="4A76DB1C" w14:textId="77777777" w:rsidR="000F6492" w:rsidRPr="0087732A" w:rsidRDefault="000F6492" w:rsidP="000F6492">
      <w:pPr>
        <w:numPr>
          <w:ilvl w:val="0"/>
          <w:numId w:val="11"/>
        </w:numPr>
        <w:suppressAutoHyphens/>
        <w:spacing w:after="0" w:line="240" w:lineRule="auto"/>
        <w:jc w:val="both"/>
        <w:rPr>
          <w:rFonts w:ascii="Times New Roman" w:eastAsia="Times New Roman" w:hAnsi="Times New Roman" w:cs="Times New Roman"/>
          <w:b/>
          <w:bCs/>
          <w:sz w:val="24"/>
          <w:szCs w:val="24"/>
          <w:lang w:eastAsia="ar-SA"/>
        </w:rPr>
      </w:pPr>
      <w:r w:rsidRPr="0087732A">
        <w:rPr>
          <w:rFonts w:ascii="Times New Roman" w:eastAsia="Times New Roman" w:hAnsi="Times New Roman" w:cs="Times New Roman"/>
          <w:b/>
          <w:bCs/>
          <w:sz w:val="24"/>
          <w:szCs w:val="24"/>
          <w:lang w:eastAsia="ar-SA"/>
        </w:rPr>
        <w:lastRenderedPageBreak/>
        <w:t>Pušu pienākumi un tiesības.</w:t>
      </w:r>
    </w:p>
    <w:p w14:paraId="4CC0ACEB" w14:textId="7150AFE7" w:rsidR="000F6492" w:rsidRPr="0087732A" w:rsidRDefault="00F70B3C" w:rsidP="00F70B3C">
      <w:pPr>
        <w:numPr>
          <w:ilvl w:val="1"/>
          <w:numId w:val="11"/>
        </w:numPr>
        <w:suppressAutoHyphens/>
        <w:spacing w:after="0" w:line="240" w:lineRule="auto"/>
        <w:ind w:left="709" w:hanging="709"/>
        <w:jc w:val="both"/>
        <w:rPr>
          <w:rFonts w:ascii="Times New Roman" w:eastAsia="Times New Roman" w:hAnsi="Times New Roman" w:cs="Times New Roman"/>
          <w:sz w:val="24"/>
          <w:szCs w:val="24"/>
          <w:lang w:eastAsia="ar-SA"/>
        </w:rPr>
      </w:pPr>
      <w:r>
        <w:rPr>
          <w:rFonts w:ascii="Times New Roman" w:eastAsia="Times New Roman" w:hAnsi="Times New Roman" w:cs="Times New Roman"/>
          <w:bCs/>
          <w:i/>
          <w:sz w:val="24"/>
          <w:szCs w:val="24"/>
          <w:lang w:eastAsia="ar-SA"/>
        </w:rPr>
        <w:t xml:space="preserve"> </w:t>
      </w:r>
      <w:r w:rsidR="000F6492" w:rsidRPr="0087732A">
        <w:rPr>
          <w:rFonts w:ascii="Times New Roman" w:eastAsia="Times New Roman" w:hAnsi="Times New Roman" w:cs="Times New Roman"/>
          <w:bCs/>
          <w:i/>
          <w:sz w:val="24"/>
          <w:szCs w:val="24"/>
          <w:lang w:eastAsia="ar-SA"/>
        </w:rPr>
        <w:t>Apdrošinājuma ņēmēja</w:t>
      </w:r>
      <w:r w:rsidR="000F6492" w:rsidRPr="0087732A">
        <w:rPr>
          <w:rFonts w:ascii="Times New Roman" w:eastAsia="Times New Roman" w:hAnsi="Times New Roman" w:cs="Times New Roman"/>
          <w:bCs/>
          <w:sz w:val="24"/>
          <w:szCs w:val="24"/>
          <w:lang w:eastAsia="ar-SA"/>
        </w:rPr>
        <w:t xml:space="preserve"> pienākumi un tiesības:</w:t>
      </w:r>
    </w:p>
    <w:p w14:paraId="16B694DB" w14:textId="77777777" w:rsidR="000F6492" w:rsidRPr="0087732A" w:rsidRDefault="000F6492" w:rsidP="000F6492">
      <w:pPr>
        <w:numPr>
          <w:ilvl w:val="2"/>
          <w:numId w:val="11"/>
        </w:numPr>
        <w:suppressAutoHyphens/>
        <w:spacing w:after="0" w:line="240" w:lineRule="auto"/>
        <w:jc w:val="both"/>
        <w:rPr>
          <w:rFonts w:ascii="Times New Roman" w:eastAsia="Times New Roman" w:hAnsi="Times New Roman" w:cs="Times New Roman"/>
          <w:sz w:val="24"/>
          <w:szCs w:val="24"/>
          <w:lang w:eastAsia="ar-SA"/>
        </w:rPr>
      </w:pPr>
      <w:r w:rsidRPr="0087732A">
        <w:rPr>
          <w:rFonts w:ascii="Times New Roman" w:eastAsia="Times New Roman" w:hAnsi="Times New Roman" w:cs="Times New Roman"/>
          <w:sz w:val="24"/>
          <w:szCs w:val="24"/>
          <w:lang w:eastAsia="ar-SA"/>
        </w:rPr>
        <w:t>samaksāt Līguma 3.1.punktā noteikto kopējo līgumcenu saskaņā ar šī Līguma nosacījumiem.</w:t>
      </w:r>
    </w:p>
    <w:p w14:paraId="75795518" w14:textId="77777777" w:rsidR="000F6492" w:rsidRPr="0087732A" w:rsidRDefault="000F6492" w:rsidP="000F6492">
      <w:pPr>
        <w:numPr>
          <w:ilvl w:val="2"/>
          <w:numId w:val="11"/>
        </w:numPr>
        <w:suppressAutoHyphens/>
        <w:spacing w:after="0" w:line="240" w:lineRule="auto"/>
        <w:jc w:val="both"/>
        <w:rPr>
          <w:rFonts w:ascii="Times New Roman" w:eastAsia="Times New Roman" w:hAnsi="Times New Roman" w:cs="Times New Roman"/>
          <w:sz w:val="24"/>
          <w:szCs w:val="24"/>
          <w:lang w:eastAsia="ar-SA"/>
        </w:rPr>
      </w:pPr>
      <w:r w:rsidRPr="0087732A">
        <w:rPr>
          <w:rFonts w:ascii="Times New Roman" w:eastAsia="Times New Roman" w:hAnsi="Times New Roman" w:cs="Times New Roman"/>
          <w:i/>
          <w:sz w:val="24"/>
          <w:szCs w:val="24"/>
          <w:lang w:eastAsia="ar-SA"/>
        </w:rPr>
        <w:t>Apdrošinājuma ņēmējs</w:t>
      </w:r>
      <w:r w:rsidRPr="0087732A">
        <w:rPr>
          <w:rFonts w:ascii="Times New Roman" w:eastAsia="Times New Roman" w:hAnsi="Times New Roman" w:cs="Times New Roman"/>
          <w:sz w:val="24"/>
          <w:szCs w:val="24"/>
          <w:lang w:eastAsia="ar-SA"/>
        </w:rPr>
        <w:t xml:space="preserve"> pēc </w:t>
      </w:r>
      <w:r w:rsidRPr="0087732A">
        <w:rPr>
          <w:rFonts w:ascii="Times New Roman" w:eastAsia="Times New Roman" w:hAnsi="Times New Roman" w:cs="Times New Roman"/>
          <w:i/>
          <w:sz w:val="24"/>
          <w:szCs w:val="24"/>
          <w:lang w:eastAsia="ar-SA"/>
        </w:rPr>
        <w:t xml:space="preserve">Apdrošinātāja </w:t>
      </w:r>
      <w:r w:rsidRPr="0087732A">
        <w:rPr>
          <w:rFonts w:ascii="Times New Roman" w:eastAsia="Times New Roman" w:hAnsi="Times New Roman" w:cs="Times New Roman"/>
          <w:sz w:val="24"/>
          <w:szCs w:val="24"/>
          <w:lang w:eastAsia="ar-SA"/>
        </w:rPr>
        <w:t>pieprasījuma sniedz visu nepieciešamo informāciju un uzrāda visus apdrošināšanas līguma noslēgšanai nepieciešamos dokumentus.</w:t>
      </w:r>
    </w:p>
    <w:p w14:paraId="4AC27B1F" w14:textId="77777777" w:rsidR="000F6492" w:rsidRPr="0087732A" w:rsidRDefault="000F6492" w:rsidP="000F6492">
      <w:pPr>
        <w:numPr>
          <w:ilvl w:val="1"/>
          <w:numId w:val="11"/>
        </w:numPr>
        <w:tabs>
          <w:tab w:val="left" w:pos="567"/>
        </w:tabs>
        <w:suppressAutoHyphens/>
        <w:spacing w:after="0" w:line="240" w:lineRule="auto"/>
        <w:ind w:left="142" w:hanging="142"/>
        <w:jc w:val="both"/>
        <w:rPr>
          <w:rFonts w:ascii="Times New Roman" w:eastAsia="Times New Roman" w:hAnsi="Times New Roman" w:cs="Times New Roman"/>
          <w:sz w:val="24"/>
          <w:szCs w:val="24"/>
          <w:lang w:eastAsia="ar-SA"/>
        </w:rPr>
      </w:pPr>
      <w:r w:rsidRPr="0087732A">
        <w:rPr>
          <w:rFonts w:ascii="Times New Roman" w:eastAsia="Times New Roman" w:hAnsi="Times New Roman" w:cs="Times New Roman"/>
          <w:bCs/>
          <w:i/>
          <w:sz w:val="24"/>
          <w:szCs w:val="24"/>
          <w:lang w:eastAsia="ar-SA"/>
        </w:rPr>
        <w:t xml:space="preserve">  Apdrošinātāja</w:t>
      </w:r>
      <w:r w:rsidRPr="0087732A">
        <w:rPr>
          <w:rFonts w:ascii="Times New Roman" w:eastAsia="Times New Roman" w:hAnsi="Times New Roman" w:cs="Times New Roman"/>
          <w:bCs/>
          <w:sz w:val="24"/>
          <w:szCs w:val="24"/>
          <w:lang w:eastAsia="ar-SA"/>
        </w:rPr>
        <w:t xml:space="preserve"> pienākumi un tiesības:</w:t>
      </w:r>
    </w:p>
    <w:p w14:paraId="21FA226A" w14:textId="77777777" w:rsidR="000F6492" w:rsidRPr="0087732A" w:rsidRDefault="000F6492" w:rsidP="000F6492">
      <w:pPr>
        <w:numPr>
          <w:ilvl w:val="2"/>
          <w:numId w:val="11"/>
        </w:numPr>
        <w:suppressAutoHyphens/>
        <w:spacing w:after="0" w:line="240" w:lineRule="auto"/>
        <w:jc w:val="both"/>
        <w:rPr>
          <w:rFonts w:ascii="Times New Roman" w:eastAsia="Times New Roman" w:hAnsi="Times New Roman" w:cs="Times New Roman"/>
          <w:sz w:val="24"/>
          <w:szCs w:val="24"/>
          <w:lang w:eastAsia="ar-SA"/>
        </w:rPr>
      </w:pPr>
      <w:r w:rsidRPr="0087732A">
        <w:rPr>
          <w:rFonts w:ascii="Times New Roman" w:eastAsia="Times New Roman" w:hAnsi="Times New Roman" w:cs="Times New Roman"/>
          <w:sz w:val="24"/>
          <w:szCs w:val="24"/>
          <w:lang w:eastAsia="ar-SA"/>
        </w:rPr>
        <w:t xml:space="preserve">veikt </w:t>
      </w:r>
      <w:r w:rsidRPr="0087732A">
        <w:rPr>
          <w:rFonts w:ascii="Times New Roman" w:eastAsia="Times New Roman" w:hAnsi="Times New Roman" w:cs="Times New Roman"/>
          <w:i/>
          <w:iCs/>
          <w:sz w:val="24"/>
          <w:szCs w:val="24"/>
          <w:lang w:eastAsia="ar-SA"/>
        </w:rPr>
        <w:t>Apdrošinājuma ņēmēja</w:t>
      </w:r>
      <w:r w:rsidRPr="0087732A">
        <w:rPr>
          <w:rFonts w:ascii="Times New Roman" w:eastAsia="Times New Roman" w:hAnsi="Times New Roman" w:cs="Times New Roman"/>
          <w:sz w:val="24"/>
          <w:szCs w:val="24"/>
          <w:lang w:eastAsia="ar-SA"/>
        </w:rPr>
        <w:t xml:space="preserve"> transportlīdzekļa KASKO apdrošināšanu saskaņā ar šī Līguma nosacījumiem.</w:t>
      </w:r>
    </w:p>
    <w:p w14:paraId="1407014C" w14:textId="77777777" w:rsidR="000F6492" w:rsidRPr="0087732A" w:rsidRDefault="000F6492" w:rsidP="000F6492">
      <w:pPr>
        <w:numPr>
          <w:ilvl w:val="2"/>
          <w:numId w:val="11"/>
        </w:numPr>
        <w:suppressAutoHyphens/>
        <w:spacing w:after="0" w:line="240" w:lineRule="auto"/>
        <w:jc w:val="both"/>
        <w:rPr>
          <w:rFonts w:ascii="Times New Roman" w:eastAsia="Times New Roman" w:hAnsi="Times New Roman" w:cs="Times New Roman"/>
          <w:sz w:val="24"/>
          <w:szCs w:val="24"/>
          <w:lang w:eastAsia="ar-SA"/>
        </w:rPr>
      </w:pPr>
      <w:r w:rsidRPr="0087732A">
        <w:rPr>
          <w:rFonts w:ascii="Times New Roman" w:eastAsia="Times New Roman" w:hAnsi="Times New Roman" w:cs="Times New Roman"/>
          <w:sz w:val="24"/>
          <w:szCs w:val="24"/>
          <w:lang w:eastAsia="ar-SA"/>
        </w:rPr>
        <w:t>saņemt Līgumā noteikto naudas summu saskaņā ar</w:t>
      </w:r>
      <w:r w:rsidRPr="0087732A">
        <w:rPr>
          <w:rFonts w:ascii="Times New Roman" w:eastAsia="Times New Roman" w:hAnsi="Times New Roman" w:cs="Times New Roman"/>
          <w:bCs/>
          <w:sz w:val="24"/>
          <w:szCs w:val="24"/>
          <w:lang w:eastAsia="ar-SA"/>
        </w:rPr>
        <w:t xml:space="preserve"> </w:t>
      </w:r>
      <w:r w:rsidRPr="0087732A">
        <w:rPr>
          <w:rFonts w:ascii="Times New Roman" w:eastAsia="Times New Roman" w:hAnsi="Times New Roman" w:cs="Times New Roman"/>
          <w:sz w:val="24"/>
          <w:szCs w:val="24"/>
          <w:lang w:eastAsia="ar-SA"/>
        </w:rPr>
        <w:t>Līguma 3.punkta nosacījumiem.</w:t>
      </w:r>
    </w:p>
    <w:p w14:paraId="6BC96A58" w14:textId="77777777" w:rsidR="000F6492" w:rsidRPr="0087732A" w:rsidRDefault="000F6492" w:rsidP="000F6492">
      <w:pPr>
        <w:numPr>
          <w:ilvl w:val="1"/>
          <w:numId w:val="11"/>
        </w:numPr>
        <w:suppressAutoHyphens/>
        <w:spacing w:after="0" w:line="240" w:lineRule="auto"/>
        <w:ind w:left="709" w:hanging="709"/>
        <w:jc w:val="both"/>
        <w:rPr>
          <w:rFonts w:ascii="Times New Roman" w:eastAsia="Times New Roman" w:hAnsi="Times New Roman" w:cs="Times New Roman"/>
          <w:sz w:val="24"/>
          <w:szCs w:val="24"/>
          <w:lang w:eastAsia="ar-SA"/>
        </w:rPr>
      </w:pPr>
      <w:r w:rsidRPr="0087732A">
        <w:rPr>
          <w:rFonts w:ascii="Times New Roman" w:eastAsia="Times New Roman" w:hAnsi="Times New Roman" w:cs="Times New Roman"/>
          <w:sz w:val="24"/>
          <w:szCs w:val="24"/>
          <w:lang w:eastAsia="ar-SA"/>
        </w:rPr>
        <w:t xml:space="preserve"> Katra Puse ir atbildīga par Līguma neizpildīšanu vai par to, ka Līgums nav izpildīts pienācīgi tās vainas dēļ.</w:t>
      </w:r>
    </w:p>
    <w:p w14:paraId="2901927A" w14:textId="77777777" w:rsidR="000F6492" w:rsidRPr="0087732A" w:rsidRDefault="000F6492" w:rsidP="000F6492">
      <w:pPr>
        <w:suppressAutoHyphens/>
        <w:spacing w:after="0" w:line="240" w:lineRule="auto"/>
        <w:jc w:val="both"/>
        <w:rPr>
          <w:rFonts w:ascii="Times New Roman" w:eastAsia="Times New Roman" w:hAnsi="Times New Roman" w:cs="Times New Roman"/>
          <w:sz w:val="24"/>
          <w:szCs w:val="24"/>
          <w:lang w:eastAsia="ar-SA"/>
        </w:rPr>
      </w:pPr>
    </w:p>
    <w:p w14:paraId="3C5D2A5D" w14:textId="77777777" w:rsidR="000F6492" w:rsidRPr="0087732A" w:rsidRDefault="000F6492" w:rsidP="000F6492">
      <w:pPr>
        <w:numPr>
          <w:ilvl w:val="0"/>
          <w:numId w:val="12"/>
        </w:numPr>
        <w:suppressAutoHyphens/>
        <w:spacing w:after="0" w:line="240" w:lineRule="auto"/>
        <w:jc w:val="both"/>
        <w:rPr>
          <w:rFonts w:ascii="Times New Roman" w:eastAsia="Times New Roman" w:hAnsi="Times New Roman" w:cs="Times New Roman"/>
          <w:b/>
          <w:bCs/>
          <w:sz w:val="24"/>
          <w:szCs w:val="24"/>
          <w:lang w:eastAsia="ar-SA"/>
        </w:rPr>
      </w:pPr>
      <w:r w:rsidRPr="0087732A">
        <w:rPr>
          <w:rFonts w:ascii="Times New Roman" w:eastAsia="Times New Roman" w:hAnsi="Times New Roman" w:cs="Times New Roman"/>
          <w:b/>
          <w:bCs/>
          <w:sz w:val="24"/>
          <w:szCs w:val="24"/>
          <w:lang w:eastAsia="ar-SA"/>
        </w:rPr>
        <w:t>Pušu atbildība.</w:t>
      </w:r>
    </w:p>
    <w:p w14:paraId="5D2EF5AB" w14:textId="77777777" w:rsidR="000F6492" w:rsidRPr="0087732A" w:rsidRDefault="000F6492" w:rsidP="000F6492">
      <w:pPr>
        <w:numPr>
          <w:ilvl w:val="1"/>
          <w:numId w:val="12"/>
        </w:numPr>
        <w:suppressAutoHyphens/>
        <w:spacing w:after="0" w:line="240" w:lineRule="auto"/>
        <w:ind w:left="567" w:hanging="567"/>
        <w:jc w:val="both"/>
        <w:rPr>
          <w:rFonts w:ascii="Times New Roman" w:eastAsia="Times New Roman" w:hAnsi="Times New Roman" w:cs="Times New Roman"/>
          <w:sz w:val="24"/>
          <w:szCs w:val="24"/>
          <w:lang w:eastAsia="ar-SA"/>
        </w:rPr>
      </w:pPr>
      <w:r w:rsidRPr="0087732A">
        <w:rPr>
          <w:rFonts w:ascii="Times New Roman" w:eastAsia="Times New Roman" w:hAnsi="Times New Roman" w:cs="Times New Roman"/>
          <w:sz w:val="24"/>
          <w:szCs w:val="24"/>
          <w:lang w:eastAsia="ar-SA"/>
        </w:rPr>
        <w:t xml:space="preserve">Gadījumā, ja pakalpojums nav veikts atbilstoši Līguma noteikumiem </w:t>
      </w:r>
      <w:r w:rsidRPr="0087732A">
        <w:rPr>
          <w:rFonts w:ascii="Times New Roman" w:eastAsia="Times New Roman" w:hAnsi="Times New Roman" w:cs="Times New Roman"/>
          <w:i/>
          <w:iCs/>
          <w:sz w:val="24"/>
          <w:szCs w:val="24"/>
          <w:lang w:eastAsia="ar-SA"/>
        </w:rPr>
        <w:t xml:space="preserve">Apdrošinātāja </w:t>
      </w:r>
      <w:r w:rsidRPr="0087732A">
        <w:rPr>
          <w:rFonts w:ascii="Times New Roman" w:eastAsia="Times New Roman" w:hAnsi="Times New Roman" w:cs="Times New Roman"/>
          <w:sz w:val="24"/>
          <w:szCs w:val="24"/>
          <w:lang w:eastAsia="ar-SA"/>
        </w:rPr>
        <w:t xml:space="preserve">vainas dēļ, </w:t>
      </w:r>
      <w:r w:rsidRPr="0087732A">
        <w:rPr>
          <w:rFonts w:ascii="Times New Roman" w:eastAsia="Times New Roman" w:hAnsi="Times New Roman" w:cs="Times New Roman"/>
          <w:i/>
          <w:iCs/>
          <w:sz w:val="24"/>
          <w:szCs w:val="24"/>
          <w:lang w:eastAsia="ar-SA"/>
        </w:rPr>
        <w:t xml:space="preserve">Apdrošinātājs </w:t>
      </w:r>
      <w:r w:rsidRPr="0087732A">
        <w:rPr>
          <w:rFonts w:ascii="Times New Roman" w:eastAsia="Times New Roman" w:hAnsi="Times New Roman" w:cs="Times New Roman"/>
          <w:sz w:val="24"/>
          <w:szCs w:val="24"/>
          <w:lang w:eastAsia="ar-SA"/>
        </w:rPr>
        <w:t xml:space="preserve">uz sava riska un rēķina pēc </w:t>
      </w:r>
      <w:r w:rsidRPr="0087732A">
        <w:rPr>
          <w:rFonts w:ascii="Times New Roman" w:eastAsia="Times New Roman" w:hAnsi="Times New Roman" w:cs="Times New Roman"/>
          <w:i/>
          <w:iCs/>
          <w:sz w:val="24"/>
          <w:szCs w:val="24"/>
          <w:lang w:eastAsia="ar-SA"/>
        </w:rPr>
        <w:t>Apdrošinājuma ņēmēja</w:t>
      </w:r>
      <w:r w:rsidRPr="0087732A">
        <w:rPr>
          <w:rFonts w:ascii="Times New Roman" w:eastAsia="Times New Roman" w:hAnsi="Times New Roman" w:cs="Times New Roman"/>
          <w:sz w:val="24"/>
          <w:szCs w:val="24"/>
          <w:lang w:eastAsia="ar-SA"/>
        </w:rPr>
        <w:t xml:space="preserve"> pieprasījuma un </w:t>
      </w:r>
      <w:r w:rsidRPr="0087732A">
        <w:rPr>
          <w:rFonts w:ascii="Times New Roman" w:eastAsia="Times New Roman" w:hAnsi="Times New Roman" w:cs="Times New Roman"/>
          <w:i/>
          <w:iCs/>
          <w:sz w:val="24"/>
          <w:szCs w:val="24"/>
          <w:lang w:eastAsia="ar-SA"/>
        </w:rPr>
        <w:t>Apdrošinājuma ņēmēja</w:t>
      </w:r>
      <w:r w:rsidRPr="0087732A">
        <w:rPr>
          <w:rFonts w:ascii="Times New Roman" w:eastAsia="Times New Roman" w:hAnsi="Times New Roman" w:cs="Times New Roman"/>
          <w:sz w:val="24"/>
          <w:szCs w:val="24"/>
          <w:lang w:eastAsia="ar-SA"/>
        </w:rPr>
        <w:t xml:space="preserve"> noteiktajā termiņā novērš trūkumus, nepilnības vai neatbilstību Pakalpojuma veikšanā.</w:t>
      </w:r>
    </w:p>
    <w:p w14:paraId="6D9390B0" w14:textId="77777777" w:rsidR="000F6492" w:rsidRPr="0087732A" w:rsidRDefault="000F6492" w:rsidP="000F6492">
      <w:pPr>
        <w:numPr>
          <w:ilvl w:val="1"/>
          <w:numId w:val="12"/>
        </w:numPr>
        <w:suppressAutoHyphens/>
        <w:spacing w:after="0" w:line="240" w:lineRule="auto"/>
        <w:ind w:left="567" w:hanging="567"/>
        <w:jc w:val="both"/>
        <w:rPr>
          <w:rFonts w:ascii="Times New Roman" w:eastAsia="Times New Roman" w:hAnsi="Times New Roman" w:cs="Times New Roman"/>
          <w:sz w:val="24"/>
          <w:szCs w:val="24"/>
          <w:lang w:eastAsia="ar-SA"/>
        </w:rPr>
      </w:pPr>
      <w:r w:rsidRPr="0087732A">
        <w:rPr>
          <w:rFonts w:ascii="Times New Roman" w:eastAsia="Times New Roman" w:hAnsi="Times New Roman" w:cs="Times New Roman"/>
          <w:sz w:val="24"/>
          <w:szCs w:val="24"/>
          <w:lang w:eastAsia="ar-SA"/>
        </w:rPr>
        <w:t xml:space="preserve">Gadījumā, ja pakalpojums nav veikts atbilstoši Līguma noteikumiem </w:t>
      </w:r>
      <w:r w:rsidRPr="0087732A">
        <w:rPr>
          <w:rFonts w:ascii="Times New Roman" w:eastAsia="Times New Roman" w:hAnsi="Times New Roman" w:cs="Times New Roman"/>
          <w:i/>
          <w:iCs/>
          <w:sz w:val="24"/>
          <w:szCs w:val="24"/>
          <w:lang w:eastAsia="ar-SA"/>
        </w:rPr>
        <w:t xml:space="preserve">Apdrošinājuma ņēmēja </w:t>
      </w:r>
      <w:r w:rsidRPr="0087732A">
        <w:rPr>
          <w:rFonts w:ascii="Times New Roman" w:eastAsia="Times New Roman" w:hAnsi="Times New Roman" w:cs="Times New Roman"/>
          <w:sz w:val="24"/>
          <w:szCs w:val="24"/>
          <w:lang w:eastAsia="ar-SA"/>
        </w:rPr>
        <w:t xml:space="preserve">vainas dēļ, radušies zaudējumi tiek segti uz </w:t>
      </w:r>
      <w:r w:rsidRPr="0087732A">
        <w:rPr>
          <w:rFonts w:ascii="Times New Roman" w:eastAsia="Times New Roman" w:hAnsi="Times New Roman" w:cs="Times New Roman"/>
          <w:i/>
          <w:iCs/>
          <w:sz w:val="24"/>
          <w:szCs w:val="24"/>
          <w:lang w:eastAsia="ar-SA"/>
        </w:rPr>
        <w:t xml:space="preserve">Apdrošinājuma ņēmēja </w:t>
      </w:r>
      <w:r w:rsidRPr="0087732A">
        <w:rPr>
          <w:rFonts w:ascii="Times New Roman" w:eastAsia="Times New Roman" w:hAnsi="Times New Roman" w:cs="Times New Roman"/>
          <w:sz w:val="24"/>
          <w:szCs w:val="24"/>
          <w:lang w:eastAsia="ar-SA"/>
        </w:rPr>
        <w:t>riska un rēķina.</w:t>
      </w:r>
    </w:p>
    <w:p w14:paraId="51229B89" w14:textId="77777777" w:rsidR="000F6492" w:rsidRPr="0087732A" w:rsidRDefault="000F6492" w:rsidP="000F6492">
      <w:pPr>
        <w:suppressAutoHyphens/>
        <w:spacing w:after="0" w:line="240" w:lineRule="auto"/>
        <w:jc w:val="both"/>
        <w:rPr>
          <w:rFonts w:ascii="Times New Roman" w:eastAsia="Times New Roman" w:hAnsi="Times New Roman" w:cs="Times New Roman"/>
          <w:i/>
          <w:iCs/>
          <w:sz w:val="24"/>
          <w:szCs w:val="24"/>
          <w:lang w:eastAsia="ar-SA"/>
        </w:rPr>
      </w:pPr>
    </w:p>
    <w:p w14:paraId="37B5AA51" w14:textId="77777777" w:rsidR="000F6492" w:rsidRPr="0087732A" w:rsidRDefault="000F6492" w:rsidP="000F6492">
      <w:pPr>
        <w:numPr>
          <w:ilvl w:val="0"/>
          <w:numId w:val="13"/>
        </w:numPr>
        <w:suppressAutoHyphens/>
        <w:spacing w:after="0" w:line="240" w:lineRule="auto"/>
        <w:jc w:val="both"/>
        <w:rPr>
          <w:rFonts w:ascii="Times New Roman" w:eastAsia="Times New Roman" w:hAnsi="Times New Roman" w:cs="Times New Roman"/>
          <w:b/>
          <w:bCs/>
          <w:sz w:val="24"/>
          <w:szCs w:val="24"/>
          <w:lang w:eastAsia="ar-SA"/>
        </w:rPr>
      </w:pPr>
      <w:r w:rsidRPr="0087732A">
        <w:rPr>
          <w:rFonts w:ascii="Times New Roman" w:eastAsia="Times New Roman" w:hAnsi="Times New Roman" w:cs="Times New Roman"/>
          <w:b/>
          <w:bCs/>
          <w:sz w:val="24"/>
          <w:szCs w:val="24"/>
          <w:lang w:eastAsia="ar-SA"/>
        </w:rPr>
        <w:t>Izmaiņas Līgumā, tā darbības pārtraukšana.</w:t>
      </w:r>
    </w:p>
    <w:p w14:paraId="4F53AD35" w14:textId="77777777" w:rsidR="000F6492" w:rsidRPr="0087732A" w:rsidRDefault="000F6492" w:rsidP="000F6492">
      <w:pPr>
        <w:numPr>
          <w:ilvl w:val="1"/>
          <w:numId w:val="13"/>
        </w:numPr>
        <w:suppressAutoHyphens/>
        <w:spacing w:after="0" w:line="240" w:lineRule="auto"/>
        <w:ind w:left="567" w:hanging="567"/>
        <w:jc w:val="both"/>
        <w:rPr>
          <w:rFonts w:ascii="Times New Roman" w:eastAsia="Times New Roman" w:hAnsi="Times New Roman" w:cs="Times New Roman"/>
          <w:sz w:val="24"/>
          <w:szCs w:val="24"/>
          <w:lang w:eastAsia="ar-SA"/>
        </w:rPr>
      </w:pPr>
      <w:r w:rsidRPr="0087732A">
        <w:rPr>
          <w:rFonts w:ascii="Times New Roman" w:eastAsia="Times New Roman" w:hAnsi="Times New Roman" w:cs="Times New Roman"/>
          <w:sz w:val="24"/>
          <w:szCs w:val="24"/>
          <w:lang w:eastAsia="ar-SA"/>
        </w:rPr>
        <w:t>Līgumu var papildināt, grozīt vai izbeigt, Pusēm savstarpēji vienojoties. Jebkuri Līguma grozījumi vai papildinājumi tiek noformēti rakstveidā un kļūst par šī Līguma neatņemamu sastāvdaļu. Līguma grozījumi stājas spēkā no brīža, kad abas Puses to ir parakstījušas.</w:t>
      </w:r>
    </w:p>
    <w:p w14:paraId="5828A48B" w14:textId="77777777" w:rsidR="000F6492" w:rsidRPr="0087732A" w:rsidRDefault="000F6492" w:rsidP="000F6492">
      <w:pPr>
        <w:numPr>
          <w:ilvl w:val="1"/>
          <w:numId w:val="13"/>
        </w:numPr>
        <w:suppressAutoHyphens/>
        <w:spacing w:after="0" w:line="240" w:lineRule="auto"/>
        <w:ind w:left="567" w:hanging="567"/>
        <w:jc w:val="both"/>
        <w:rPr>
          <w:rFonts w:ascii="Times New Roman" w:eastAsia="Times New Roman" w:hAnsi="Times New Roman" w:cs="Times New Roman"/>
          <w:sz w:val="24"/>
          <w:szCs w:val="24"/>
          <w:lang w:eastAsia="ar-SA"/>
        </w:rPr>
      </w:pPr>
      <w:r w:rsidRPr="0087732A">
        <w:rPr>
          <w:rFonts w:ascii="Times New Roman" w:eastAsia="Times New Roman" w:hAnsi="Times New Roman" w:cs="Times New Roman"/>
          <w:sz w:val="24"/>
          <w:szCs w:val="24"/>
          <w:lang w:eastAsia="ar-SA"/>
        </w:rPr>
        <w:t xml:space="preserve">Līgums var tikt pārtraukts Latvijas Republikas normatīvajos aktos noteiktajā kārtībā, ja visas </w:t>
      </w:r>
      <w:r w:rsidRPr="0087732A">
        <w:rPr>
          <w:rFonts w:ascii="Times New Roman" w:eastAsia="Times New Roman" w:hAnsi="Times New Roman" w:cs="Times New Roman"/>
          <w:i/>
          <w:sz w:val="24"/>
          <w:szCs w:val="24"/>
          <w:lang w:eastAsia="ar-SA"/>
        </w:rPr>
        <w:t>Apdrošinājuma ņēmēja</w:t>
      </w:r>
      <w:r w:rsidRPr="0087732A">
        <w:rPr>
          <w:rFonts w:ascii="Times New Roman" w:eastAsia="Times New Roman" w:hAnsi="Times New Roman" w:cs="Times New Roman"/>
          <w:sz w:val="24"/>
          <w:szCs w:val="24"/>
          <w:lang w:eastAsia="ar-SA"/>
        </w:rPr>
        <w:t xml:space="preserve"> uzņemtās saistības attiecībā uz noslēgtajiem apdrošināšanas līgumiem ir beigušās.</w:t>
      </w:r>
    </w:p>
    <w:p w14:paraId="2A3D3D9E" w14:textId="77777777" w:rsidR="000F6492" w:rsidRPr="0087732A" w:rsidRDefault="000F6492" w:rsidP="000F6492">
      <w:pPr>
        <w:suppressAutoHyphens/>
        <w:spacing w:after="0" w:line="240" w:lineRule="auto"/>
        <w:jc w:val="both"/>
        <w:rPr>
          <w:rFonts w:ascii="Times New Roman" w:eastAsia="Times New Roman" w:hAnsi="Times New Roman" w:cs="Times New Roman"/>
          <w:sz w:val="24"/>
          <w:szCs w:val="24"/>
          <w:lang w:eastAsia="ar-SA"/>
        </w:rPr>
      </w:pPr>
    </w:p>
    <w:p w14:paraId="0A719711" w14:textId="77777777" w:rsidR="000F6492" w:rsidRPr="0087732A" w:rsidRDefault="000F6492" w:rsidP="000F6492">
      <w:pPr>
        <w:numPr>
          <w:ilvl w:val="0"/>
          <w:numId w:val="14"/>
        </w:numPr>
        <w:suppressAutoHyphens/>
        <w:spacing w:after="0" w:line="240" w:lineRule="auto"/>
        <w:jc w:val="both"/>
        <w:rPr>
          <w:rFonts w:ascii="Times New Roman" w:eastAsia="Times New Roman" w:hAnsi="Times New Roman" w:cs="Times New Roman"/>
          <w:b/>
          <w:bCs/>
          <w:sz w:val="24"/>
          <w:szCs w:val="24"/>
          <w:lang w:eastAsia="ar-SA"/>
        </w:rPr>
      </w:pPr>
      <w:r w:rsidRPr="0087732A">
        <w:rPr>
          <w:rFonts w:ascii="Times New Roman" w:eastAsia="Times New Roman" w:hAnsi="Times New Roman" w:cs="Times New Roman"/>
          <w:b/>
          <w:bCs/>
          <w:sz w:val="24"/>
          <w:szCs w:val="24"/>
          <w:lang w:eastAsia="ar-SA"/>
        </w:rPr>
        <w:t>Strīdu risināšanas kārtība.</w:t>
      </w:r>
    </w:p>
    <w:p w14:paraId="42BD1149" w14:textId="77777777" w:rsidR="000F6492" w:rsidRPr="0087732A" w:rsidRDefault="000F6492" w:rsidP="000F6492">
      <w:pPr>
        <w:numPr>
          <w:ilvl w:val="1"/>
          <w:numId w:val="14"/>
        </w:numPr>
        <w:suppressAutoHyphens/>
        <w:spacing w:after="0" w:line="240" w:lineRule="auto"/>
        <w:ind w:left="709" w:hanging="567"/>
        <w:jc w:val="both"/>
        <w:rPr>
          <w:rFonts w:ascii="Times New Roman" w:eastAsia="Times New Roman" w:hAnsi="Times New Roman" w:cs="Times New Roman"/>
          <w:sz w:val="24"/>
          <w:szCs w:val="24"/>
          <w:lang w:eastAsia="ar-SA"/>
        </w:rPr>
      </w:pPr>
      <w:r w:rsidRPr="0087732A">
        <w:rPr>
          <w:rFonts w:ascii="Times New Roman" w:eastAsia="Times New Roman" w:hAnsi="Times New Roman" w:cs="Times New Roman"/>
          <w:sz w:val="24"/>
          <w:szCs w:val="24"/>
          <w:lang w:eastAsia="ar-SA"/>
        </w:rPr>
        <w:t>Jebkurus strīdus un nesaskaņas, kas Pušu starpā var rasties šī Līguma izpildes sakarā, Puses centīsies atrisināt savstarpējo pārrunu ceļā. Ja vienošanās netiek panākta, tad strīds var tikt nodots izskatīšanai tiesā Latvijas Republikas normatīvajos aktos noteiktajā kārtībā.</w:t>
      </w:r>
    </w:p>
    <w:p w14:paraId="6A4CFA81" w14:textId="77777777" w:rsidR="000F6492" w:rsidRPr="0087732A" w:rsidRDefault="000F6492" w:rsidP="000F6492">
      <w:pPr>
        <w:numPr>
          <w:ilvl w:val="1"/>
          <w:numId w:val="14"/>
        </w:numPr>
        <w:suppressAutoHyphens/>
        <w:spacing w:after="0" w:line="240" w:lineRule="auto"/>
        <w:ind w:left="709" w:hanging="567"/>
        <w:jc w:val="both"/>
        <w:rPr>
          <w:rFonts w:ascii="Times New Roman" w:eastAsia="Times New Roman" w:hAnsi="Times New Roman" w:cs="Times New Roman"/>
          <w:sz w:val="24"/>
          <w:szCs w:val="24"/>
          <w:lang w:eastAsia="ar-SA"/>
        </w:rPr>
      </w:pPr>
      <w:r w:rsidRPr="0087732A">
        <w:rPr>
          <w:rFonts w:ascii="Times New Roman" w:eastAsia="Times New Roman" w:hAnsi="Times New Roman" w:cs="Times New Roman"/>
          <w:sz w:val="24"/>
          <w:szCs w:val="24"/>
          <w:lang w:eastAsia="ar-SA"/>
        </w:rPr>
        <w:t>Visas pretenzijas, kas Pusēm rodas vienai pret otru ir noformējams rakstiski. Pretenzijas uzskatāmas par iesniegtām, ja tās nosūtītas otrai Pusei ar ierakstītu vēstuli, kurjerpastu vai nodotas pret parakstu Pušu pārstāvjiem.</w:t>
      </w:r>
    </w:p>
    <w:p w14:paraId="263310AA" w14:textId="77777777" w:rsidR="000F6492" w:rsidRPr="0087732A" w:rsidRDefault="000F6492" w:rsidP="000F6492">
      <w:pPr>
        <w:suppressAutoHyphens/>
        <w:spacing w:after="0" w:line="240" w:lineRule="auto"/>
        <w:jc w:val="both"/>
        <w:rPr>
          <w:rFonts w:ascii="Times New Roman" w:eastAsia="Times New Roman" w:hAnsi="Times New Roman" w:cs="Times New Roman"/>
          <w:b/>
          <w:bCs/>
          <w:sz w:val="24"/>
          <w:szCs w:val="24"/>
          <w:lang w:eastAsia="ar-SA"/>
        </w:rPr>
      </w:pPr>
    </w:p>
    <w:p w14:paraId="10130F85" w14:textId="77777777" w:rsidR="000F6492" w:rsidRPr="0087732A" w:rsidRDefault="000F6492" w:rsidP="000F6492">
      <w:pPr>
        <w:numPr>
          <w:ilvl w:val="0"/>
          <w:numId w:val="15"/>
        </w:numPr>
        <w:suppressAutoHyphens/>
        <w:spacing w:after="0" w:line="240" w:lineRule="auto"/>
        <w:jc w:val="both"/>
        <w:rPr>
          <w:rFonts w:ascii="Times New Roman" w:eastAsia="Times New Roman" w:hAnsi="Times New Roman" w:cs="Times New Roman"/>
          <w:b/>
          <w:bCs/>
          <w:sz w:val="24"/>
          <w:szCs w:val="24"/>
          <w:lang w:eastAsia="ar-SA"/>
        </w:rPr>
      </w:pPr>
      <w:r w:rsidRPr="0087732A">
        <w:rPr>
          <w:rFonts w:ascii="Times New Roman" w:eastAsia="Times New Roman" w:hAnsi="Times New Roman" w:cs="Times New Roman"/>
          <w:b/>
          <w:bCs/>
          <w:sz w:val="24"/>
          <w:szCs w:val="24"/>
          <w:lang w:eastAsia="ar-SA"/>
        </w:rPr>
        <w:t>Nepārvarama vara.</w:t>
      </w:r>
    </w:p>
    <w:p w14:paraId="464718EA" w14:textId="77777777" w:rsidR="000F6492" w:rsidRPr="0087732A" w:rsidRDefault="000F6492" w:rsidP="000F6492">
      <w:pPr>
        <w:numPr>
          <w:ilvl w:val="1"/>
          <w:numId w:val="15"/>
        </w:numPr>
        <w:suppressAutoHyphens/>
        <w:spacing w:after="0" w:line="240" w:lineRule="auto"/>
        <w:ind w:left="709" w:hanging="567"/>
        <w:jc w:val="both"/>
        <w:rPr>
          <w:rFonts w:ascii="Times New Roman" w:eastAsia="Times New Roman" w:hAnsi="Times New Roman" w:cs="Times New Roman"/>
          <w:sz w:val="24"/>
          <w:szCs w:val="24"/>
          <w:lang w:eastAsia="ar-SA"/>
        </w:rPr>
      </w:pPr>
      <w:r w:rsidRPr="0087732A">
        <w:rPr>
          <w:rFonts w:ascii="Times New Roman" w:eastAsia="Times New Roman" w:hAnsi="Times New Roman" w:cs="Times New Roman"/>
          <w:sz w:val="24"/>
          <w:szCs w:val="24"/>
          <w:lang w:eastAsia="ar-SA"/>
        </w:rPr>
        <w:t>Puses tiek atbrīvotas no atbildības par Līguma pilnīgu vai daļēju neizpildi, ja šāda neizpilde radusies nepārvaramas varas un/vai ārkārtēja rakstura apstākļu rezultātā, kuru darbība sākusies pēc Līguma noslēgšanas, kuru Puses nevarēja iepriekš ne paredzēt, ne novērst. Pie nepārvaramas varas vai ārkārtēja rakstura apstākļiem pieskaitāmi: stihiskas nelaimes, avārijas, katastrofas, epidēmijas, kara darbības, blokādes, valsts un pašvaldības institūciju izdoti normatīvie akti vai to rīcība, kas būtiski ierobežo un aizskar Pušu tiesības un ietekmē uzņemtās saistības, kā arī jebkuri citi apstākļi, kas nav pakļauti saprātīgai kontrolei.</w:t>
      </w:r>
    </w:p>
    <w:p w14:paraId="30939A4E" w14:textId="77777777" w:rsidR="000F6492" w:rsidRPr="0087732A" w:rsidRDefault="000F6492" w:rsidP="000F6492">
      <w:pPr>
        <w:numPr>
          <w:ilvl w:val="1"/>
          <w:numId w:val="15"/>
        </w:numPr>
        <w:suppressAutoHyphens/>
        <w:spacing w:after="0" w:line="240" w:lineRule="auto"/>
        <w:ind w:left="709" w:hanging="567"/>
        <w:jc w:val="both"/>
        <w:rPr>
          <w:rFonts w:ascii="Times New Roman" w:eastAsia="Times New Roman" w:hAnsi="Times New Roman" w:cs="Times New Roman"/>
          <w:sz w:val="24"/>
          <w:szCs w:val="24"/>
          <w:lang w:eastAsia="ar-SA"/>
        </w:rPr>
      </w:pPr>
      <w:r w:rsidRPr="0087732A">
        <w:rPr>
          <w:rFonts w:ascii="Times New Roman" w:eastAsia="Times New Roman" w:hAnsi="Times New Roman" w:cs="Times New Roman"/>
          <w:sz w:val="24"/>
          <w:szCs w:val="24"/>
          <w:lang w:eastAsia="ar-SA"/>
        </w:rPr>
        <w:t>Puses, kas atsaucas uz nepārvaramas varas vai ārkārtēja rakstura apstākļu darbību, nekavējoties par šādiem apstākļiem rakstveidā ziņo otrai Pusei.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 (ja pastāv institūcija, kurs kompetencē ir izsniegt izziņu  par konkrētajiem apstākļiem).</w:t>
      </w:r>
    </w:p>
    <w:p w14:paraId="29937F40" w14:textId="77777777" w:rsidR="000F6492" w:rsidRPr="0087732A" w:rsidRDefault="000F6492" w:rsidP="000F6492">
      <w:pPr>
        <w:suppressAutoHyphens/>
        <w:spacing w:after="0" w:line="240" w:lineRule="auto"/>
        <w:jc w:val="both"/>
        <w:rPr>
          <w:rFonts w:ascii="Times New Roman" w:eastAsia="Times New Roman" w:hAnsi="Times New Roman" w:cs="Times New Roman"/>
          <w:sz w:val="24"/>
          <w:szCs w:val="24"/>
          <w:lang w:eastAsia="ar-SA"/>
        </w:rPr>
      </w:pPr>
    </w:p>
    <w:p w14:paraId="1A8576B8" w14:textId="77777777" w:rsidR="000F6492" w:rsidRPr="0087732A" w:rsidRDefault="000F6492" w:rsidP="000F6492">
      <w:pPr>
        <w:numPr>
          <w:ilvl w:val="0"/>
          <w:numId w:val="16"/>
        </w:numPr>
        <w:suppressAutoHyphens/>
        <w:spacing w:after="0" w:line="240" w:lineRule="auto"/>
        <w:jc w:val="both"/>
        <w:rPr>
          <w:rFonts w:ascii="Times New Roman" w:eastAsia="Times New Roman" w:hAnsi="Times New Roman" w:cs="Times New Roman"/>
          <w:b/>
          <w:bCs/>
          <w:sz w:val="24"/>
          <w:szCs w:val="24"/>
          <w:lang w:eastAsia="ar-SA"/>
        </w:rPr>
      </w:pPr>
      <w:r w:rsidRPr="0087732A">
        <w:rPr>
          <w:rFonts w:ascii="Times New Roman" w:eastAsia="Times New Roman" w:hAnsi="Times New Roman" w:cs="Times New Roman"/>
          <w:b/>
          <w:bCs/>
          <w:sz w:val="24"/>
          <w:szCs w:val="24"/>
          <w:lang w:eastAsia="ar-SA"/>
        </w:rPr>
        <w:lastRenderedPageBreak/>
        <w:t>Citi noteikumi.</w:t>
      </w:r>
    </w:p>
    <w:p w14:paraId="0D283ABA" w14:textId="77777777" w:rsidR="000F6492" w:rsidRPr="0087732A" w:rsidRDefault="000F6492" w:rsidP="000F6492">
      <w:pPr>
        <w:numPr>
          <w:ilvl w:val="1"/>
          <w:numId w:val="16"/>
        </w:numPr>
        <w:suppressAutoHyphens/>
        <w:spacing w:after="0" w:line="240" w:lineRule="auto"/>
        <w:ind w:left="567" w:hanging="567"/>
        <w:jc w:val="both"/>
        <w:rPr>
          <w:rFonts w:ascii="Times New Roman" w:eastAsia="Times New Roman" w:hAnsi="Times New Roman" w:cs="Times New Roman"/>
          <w:sz w:val="24"/>
          <w:szCs w:val="24"/>
          <w:lang w:eastAsia="ar-SA"/>
        </w:rPr>
      </w:pPr>
      <w:r w:rsidRPr="0087732A">
        <w:rPr>
          <w:rFonts w:ascii="Times New Roman" w:eastAsia="Times New Roman" w:hAnsi="Times New Roman" w:cs="Times New Roman"/>
          <w:sz w:val="24"/>
          <w:szCs w:val="24"/>
          <w:lang w:eastAsia="ar-SA"/>
        </w:rPr>
        <w:t xml:space="preserve">Šis Līgums ir saistošs </w:t>
      </w:r>
      <w:r w:rsidRPr="0087732A">
        <w:rPr>
          <w:rFonts w:ascii="Times New Roman" w:eastAsia="Times New Roman" w:hAnsi="Times New Roman" w:cs="Times New Roman"/>
          <w:i/>
          <w:iCs/>
          <w:sz w:val="24"/>
          <w:szCs w:val="24"/>
          <w:lang w:eastAsia="ar-SA"/>
        </w:rPr>
        <w:t>Apdrošinājuma ņēmējam</w:t>
      </w:r>
      <w:r w:rsidRPr="0087732A">
        <w:rPr>
          <w:rFonts w:ascii="Times New Roman" w:eastAsia="Times New Roman" w:hAnsi="Times New Roman" w:cs="Times New Roman"/>
          <w:sz w:val="24"/>
          <w:szCs w:val="24"/>
          <w:lang w:eastAsia="ar-SA"/>
        </w:rPr>
        <w:t xml:space="preserve"> un </w:t>
      </w:r>
      <w:r w:rsidRPr="0087732A">
        <w:rPr>
          <w:rFonts w:ascii="Times New Roman" w:eastAsia="Times New Roman" w:hAnsi="Times New Roman" w:cs="Times New Roman"/>
          <w:i/>
          <w:iCs/>
          <w:sz w:val="24"/>
          <w:szCs w:val="24"/>
          <w:lang w:eastAsia="ar-SA"/>
        </w:rPr>
        <w:t>Apdrošinātājam</w:t>
      </w:r>
      <w:r w:rsidRPr="0087732A">
        <w:rPr>
          <w:rFonts w:ascii="Times New Roman" w:eastAsia="Times New Roman" w:hAnsi="Times New Roman" w:cs="Times New Roman"/>
          <w:sz w:val="24"/>
          <w:szCs w:val="24"/>
          <w:lang w:eastAsia="ar-SA"/>
        </w:rPr>
        <w:t>, kā arī visām trešajām personām, kas likumīgi pārņem viņu tiesības un pienākumus.</w:t>
      </w:r>
    </w:p>
    <w:p w14:paraId="5B61A8CB" w14:textId="77777777" w:rsidR="000F6492" w:rsidRPr="0087732A" w:rsidRDefault="000F6492" w:rsidP="000F6492">
      <w:pPr>
        <w:numPr>
          <w:ilvl w:val="1"/>
          <w:numId w:val="16"/>
        </w:numPr>
        <w:suppressAutoHyphens/>
        <w:spacing w:after="0" w:line="240" w:lineRule="auto"/>
        <w:ind w:left="567" w:hanging="567"/>
        <w:jc w:val="both"/>
        <w:rPr>
          <w:rFonts w:ascii="Times New Roman" w:eastAsia="Times New Roman" w:hAnsi="Times New Roman" w:cs="Times New Roman"/>
          <w:sz w:val="24"/>
          <w:szCs w:val="24"/>
          <w:lang w:eastAsia="ar-SA"/>
        </w:rPr>
      </w:pPr>
      <w:r w:rsidRPr="0087732A">
        <w:rPr>
          <w:rFonts w:ascii="Times New Roman" w:eastAsia="Times New Roman" w:hAnsi="Times New Roman" w:cs="Times New Roman"/>
          <w:sz w:val="24"/>
          <w:szCs w:val="24"/>
          <w:lang w:eastAsia="ar-SA"/>
        </w:rPr>
        <w:t>Puses apņemas neizpaust trešajām personām konfidenciālu informāciju, ko abas Puses ieguvušas Līguma izpildes laikā viena no otras, izņemot normatīvajos aktos noteiktā kārtībā un gadījumā.</w:t>
      </w:r>
    </w:p>
    <w:p w14:paraId="4C954891" w14:textId="77777777" w:rsidR="000F6492" w:rsidRPr="0087732A" w:rsidRDefault="000F6492" w:rsidP="000F6492">
      <w:pPr>
        <w:numPr>
          <w:ilvl w:val="1"/>
          <w:numId w:val="16"/>
        </w:numPr>
        <w:suppressAutoHyphens/>
        <w:spacing w:after="0" w:line="240" w:lineRule="auto"/>
        <w:ind w:left="567" w:hanging="567"/>
        <w:jc w:val="both"/>
        <w:rPr>
          <w:rFonts w:ascii="Times New Roman" w:eastAsia="Times New Roman" w:hAnsi="Times New Roman" w:cs="Times New Roman"/>
          <w:sz w:val="24"/>
          <w:szCs w:val="24"/>
          <w:lang w:eastAsia="ar-SA"/>
        </w:rPr>
      </w:pPr>
      <w:r w:rsidRPr="0087732A">
        <w:rPr>
          <w:rFonts w:ascii="Times New Roman" w:eastAsia="Times New Roman" w:hAnsi="Times New Roman" w:cs="Times New Roman"/>
          <w:sz w:val="24"/>
          <w:szCs w:val="24"/>
          <w:lang w:eastAsia="ar-SA"/>
        </w:rPr>
        <w:t>Līgums ir noslēgts, tiek interpretēts un pildīts saskaņā ar Latvijas Republikas normatīvajiem aktiem.</w:t>
      </w:r>
    </w:p>
    <w:p w14:paraId="160DADD5" w14:textId="77777777" w:rsidR="000F6492" w:rsidRPr="0087732A" w:rsidRDefault="000F6492" w:rsidP="000F6492">
      <w:pPr>
        <w:numPr>
          <w:ilvl w:val="1"/>
          <w:numId w:val="16"/>
        </w:numPr>
        <w:suppressAutoHyphens/>
        <w:spacing w:after="0" w:line="240" w:lineRule="auto"/>
        <w:ind w:left="567" w:hanging="567"/>
        <w:jc w:val="both"/>
        <w:rPr>
          <w:rFonts w:ascii="Times New Roman" w:eastAsia="Times New Roman" w:hAnsi="Times New Roman" w:cs="Times New Roman"/>
          <w:sz w:val="24"/>
          <w:szCs w:val="24"/>
          <w:lang w:eastAsia="ar-SA"/>
        </w:rPr>
      </w:pPr>
      <w:r w:rsidRPr="0087732A">
        <w:rPr>
          <w:rFonts w:ascii="Times New Roman" w:eastAsia="Times New Roman" w:hAnsi="Times New Roman" w:cs="Times New Roman"/>
          <w:sz w:val="24"/>
          <w:szCs w:val="24"/>
          <w:lang w:eastAsia="ar-SA"/>
        </w:rPr>
        <w:t>Visai sarakstei, saskaņojumiem, dokumentācijai un citai informācijai, ar kuru apmainās Puses, un, kura ir attiecināma uz Līgumu, ir jābūt latviešu valodā, noformētai rakstiski, un tai ir jābūt iesniegtai otrai Pusei personiski pret parakstu vai nosūtītai ierakstītā vēstulē uz attiecīgās Puses juridisko adresi.</w:t>
      </w:r>
    </w:p>
    <w:p w14:paraId="25D27EFA" w14:textId="1B10AA01" w:rsidR="000F6492" w:rsidRPr="0087732A" w:rsidRDefault="000F6492" w:rsidP="000F6492">
      <w:pPr>
        <w:numPr>
          <w:ilvl w:val="1"/>
          <w:numId w:val="16"/>
        </w:numPr>
        <w:suppressAutoHyphens/>
        <w:spacing w:after="0" w:line="240" w:lineRule="auto"/>
        <w:ind w:left="567" w:hanging="567"/>
        <w:jc w:val="both"/>
        <w:rPr>
          <w:rFonts w:ascii="Times New Roman" w:eastAsia="Times New Roman" w:hAnsi="Times New Roman" w:cs="Times New Roman"/>
          <w:sz w:val="24"/>
          <w:szCs w:val="24"/>
          <w:lang w:eastAsia="ar-SA"/>
        </w:rPr>
      </w:pPr>
      <w:r w:rsidRPr="0087732A">
        <w:rPr>
          <w:rFonts w:ascii="Times New Roman" w:eastAsia="Times New Roman" w:hAnsi="Times New Roman" w:cs="Times New Roman"/>
          <w:sz w:val="24"/>
          <w:szCs w:val="24"/>
          <w:lang w:eastAsia="ar-SA"/>
        </w:rPr>
        <w:t xml:space="preserve">Līgums ir sastādīts latviešu valodā uz 3 (trīs) lapām, 3 (trīs) identiskos eksemplāros ar vienādu juridisku spēku. Visi Līguma pielikumi ir neatņemama šī Līguma sastāvdaļa. Viens Līguma eksemplārs glabājas pie </w:t>
      </w:r>
      <w:r w:rsidRPr="0087732A">
        <w:rPr>
          <w:rFonts w:ascii="Times New Roman" w:eastAsia="Times New Roman" w:hAnsi="Times New Roman" w:cs="Times New Roman"/>
          <w:i/>
          <w:iCs/>
          <w:sz w:val="24"/>
          <w:szCs w:val="24"/>
          <w:lang w:eastAsia="ar-SA"/>
        </w:rPr>
        <w:t>Apdrošinājuma ņēmēja</w:t>
      </w:r>
      <w:r w:rsidRPr="0087732A">
        <w:rPr>
          <w:rFonts w:ascii="Times New Roman" w:eastAsia="Times New Roman" w:hAnsi="Times New Roman" w:cs="Times New Roman"/>
          <w:sz w:val="24"/>
          <w:szCs w:val="24"/>
          <w:lang w:eastAsia="ar-SA"/>
        </w:rPr>
        <w:t>, bet otrs pie</w:t>
      </w:r>
      <w:r w:rsidRPr="0087732A">
        <w:rPr>
          <w:rFonts w:ascii="Times New Roman" w:eastAsia="Times New Roman" w:hAnsi="Times New Roman" w:cs="Times New Roman"/>
          <w:i/>
          <w:iCs/>
          <w:sz w:val="24"/>
          <w:szCs w:val="24"/>
          <w:lang w:eastAsia="ar-SA"/>
        </w:rPr>
        <w:t xml:space="preserve"> Apdrošinātāja</w:t>
      </w:r>
      <w:r w:rsidR="00F70B3C">
        <w:rPr>
          <w:rFonts w:ascii="Times New Roman" w:eastAsia="Times New Roman" w:hAnsi="Times New Roman" w:cs="Times New Roman"/>
          <w:i/>
          <w:iCs/>
          <w:sz w:val="24"/>
          <w:szCs w:val="24"/>
          <w:lang w:eastAsia="ar-SA"/>
        </w:rPr>
        <w:t>.</w:t>
      </w:r>
    </w:p>
    <w:p w14:paraId="175DF1F3" w14:textId="77777777" w:rsidR="000F6492" w:rsidRPr="0087732A" w:rsidRDefault="000F6492" w:rsidP="000F6492">
      <w:pPr>
        <w:numPr>
          <w:ilvl w:val="1"/>
          <w:numId w:val="16"/>
        </w:numPr>
        <w:suppressAutoHyphens/>
        <w:spacing w:after="0" w:line="240" w:lineRule="auto"/>
        <w:ind w:left="567" w:hanging="567"/>
        <w:jc w:val="both"/>
        <w:rPr>
          <w:rFonts w:ascii="Times New Roman" w:eastAsia="Times New Roman" w:hAnsi="Times New Roman" w:cs="Times New Roman"/>
          <w:sz w:val="24"/>
          <w:szCs w:val="24"/>
          <w:lang w:eastAsia="ar-SA"/>
        </w:rPr>
      </w:pPr>
      <w:r w:rsidRPr="0087732A">
        <w:rPr>
          <w:rFonts w:ascii="Times New Roman" w:eastAsia="Times New Roman" w:hAnsi="Times New Roman" w:cs="Times New Roman"/>
          <w:sz w:val="24"/>
          <w:szCs w:val="24"/>
          <w:lang w:eastAsia="ar-SA"/>
        </w:rPr>
        <w:t>Parakstot šo Līgumu, abas Puses apliecina, ka ir iepazinušās ar šī Līguma nosacījumiem, tie Pusēm ir saprotami un Puses apņemas tos pildīt un ievērot.</w:t>
      </w:r>
    </w:p>
    <w:p w14:paraId="0A17A271" w14:textId="77777777" w:rsidR="000F6492" w:rsidRPr="0087732A" w:rsidRDefault="000F6492" w:rsidP="000F6492">
      <w:pPr>
        <w:numPr>
          <w:ilvl w:val="1"/>
          <w:numId w:val="16"/>
        </w:numPr>
        <w:suppressAutoHyphens/>
        <w:spacing w:after="0" w:line="240" w:lineRule="auto"/>
        <w:jc w:val="both"/>
        <w:rPr>
          <w:rFonts w:ascii="Times New Roman" w:eastAsia="Times New Roman" w:hAnsi="Times New Roman" w:cs="Times New Roman"/>
          <w:sz w:val="24"/>
          <w:szCs w:val="24"/>
          <w:lang w:eastAsia="ar-SA"/>
        </w:rPr>
      </w:pPr>
      <w:r w:rsidRPr="0087732A">
        <w:rPr>
          <w:rFonts w:ascii="Times New Roman" w:eastAsia="Times New Roman" w:hAnsi="Times New Roman" w:cs="Times New Roman"/>
          <w:sz w:val="24"/>
          <w:szCs w:val="24"/>
          <w:lang w:eastAsia="ar-SA"/>
        </w:rPr>
        <w:t>Līguma pielikumi:</w:t>
      </w:r>
    </w:p>
    <w:p w14:paraId="47BF6E24" w14:textId="1593FC72" w:rsidR="000F6492" w:rsidRPr="0087732A" w:rsidRDefault="000F6492" w:rsidP="000F6492">
      <w:pPr>
        <w:numPr>
          <w:ilvl w:val="2"/>
          <w:numId w:val="16"/>
        </w:numPr>
        <w:suppressAutoHyphens/>
        <w:spacing w:after="0" w:line="240" w:lineRule="auto"/>
        <w:jc w:val="both"/>
        <w:rPr>
          <w:rFonts w:ascii="Times New Roman" w:eastAsia="Times New Roman" w:hAnsi="Times New Roman" w:cs="Times New Roman"/>
          <w:sz w:val="24"/>
          <w:szCs w:val="24"/>
          <w:lang w:eastAsia="ar-SA"/>
        </w:rPr>
      </w:pPr>
      <w:r w:rsidRPr="0087732A">
        <w:rPr>
          <w:rFonts w:ascii="Times New Roman" w:eastAsia="Times New Roman" w:hAnsi="Times New Roman" w:cs="Times New Roman"/>
          <w:sz w:val="24"/>
          <w:szCs w:val="24"/>
          <w:lang w:eastAsia="ar-SA"/>
        </w:rPr>
        <w:t xml:space="preserve">Pielikums </w:t>
      </w:r>
      <w:r w:rsidR="00F70B3C">
        <w:rPr>
          <w:rFonts w:ascii="Times New Roman" w:eastAsia="Times New Roman" w:hAnsi="Times New Roman" w:cs="Times New Roman"/>
          <w:sz w:val="24"/>
          <w:szCs w:val="24"/>
          <w:lang w:eastAsia="ar-SA"/>
        </w:rPr>
        <w:t xml:space="preserve">Nr.1 </w:t>
      </w:r>
      <w:r w:rsidRPr="0087732A">
        <w:rPr>
          <w:rFonts w:ascii="Times New Roman" w:eastAsia="Times New Roman" w:hAnsi="Times New Roman" w:cs="Times New Roman"/>
          <w:sz w:val="24"/>
          <w:szCs w:val="24"/>
          <w:lang w:eastAsia="ar-SA"/>
        </w:rPr>
        <w:t>-</w:t>
      </w:r>
      <w:r w:rsidR="00F70B3C">
        <w:rPr>
          <w:rFonts w:ascii="Times New Roman" w:eastAsia="Times New Roman" w:hAnsi="Times New Roman" w:cs="Times New Roman"/>
          <w:sz w:val="24"/>
          <w:szCs w:val="24"/>
          <w:lang w:eastAsia="ar-SA"/>
        </w:rPr>
        <w:t xml:space="preserve"> Pieteikums</w:t>
      </w:r>
      <w:r w:rsidRPr="0087732A">
        <w:rPr>
          <w:rFonts w:ascii="Times New Roman" w:eastAsia="Times New Roman" w:hAnsi="Times New Roman" w:cs="Times New Roman"/>
          <w:sz w:val="24"/>
          <w:szCs w:val="24"/>
          <w:lang w:eastAsia="ar-SA"/>
        </w:rPr>
        <w:t xml:space="preserve"> uz __ lp.;</w:t>
      </w:r>
    </w:p>
    <w:p w14:paraId="15F1318C" w14:textId="01B0A904" w:rsidR="000F6492" w:rsidRPr="0087732A" w:rsidRDefault="000F6492" w:rsidP="000F6492">
      <w:pPr>
        <w:numPr>
          <w:ilvl w:val="2"/>
          <w:numId w:val="16"/>
        </w:numPr>
        <w:suppressAutoHyphens/>
        <w:spacing w:after="0" w:line="240" w:lineRule="auto"/>
        <w:jc w:val="both"/>
        <w:rPr>
          <w:rFonts w:ascii="Times New Roman" w:eastAsia="Times New Roman" w:hAnsi="Times New Roman" w:cs="Times New Roman"/>
          <w:sz w:val="24"/>
          <w:szCs w:val="24"/>
          <w:lang w:eastAsia="ar-SA"/>
        </w:rPr>
      </w:pPr>
      <w:r w:rsidRPr="0087732A">
        <w:rPr>
          <w:rFonts w:ascii="Times New Roman" w:eastAsia="Times New Roman" w:hAnsi="Times New Roman" w:cs="Times New Roman"/>
          <w:sz w:val="24"/>
          <w:szCs w:val="24"/>
          <w:lang w:eastAsia="ar-SA"/>
        </w:rPr>
        <w:t>Pielikums</w:t>
      </w:r>
      <w:r w:rsidR="00F70B3C">
        <w:rPr>
          <w:rFonts w:ascii="Times New Roman" w:eastAsia="Times New Roman" w:hAnsi="Times New Roman" w:cs="Times New Roman"/>
          <w:sz w:val="24"/>
          <w:szCs w:val="24"/>
          <w:lang w:eastAsia="ar-SA"/>
        </w:rPr>
        <w:t xml:space="preserve"> Nr.2</w:t>
      </w:r>
      <w:r w:rsidRPr="0087732A">
        <w:rPr>
          <w:rFonts w:ascii="Times New Roman" w:eastAsia="Times New Roman" w:hAnsi="Times New Roman" w:cs="Times New Roman"/>
          <w:sz w:val="24"/>
          <w:szCs w:val="24"/>
          <w:lang w:eastAsia="ar-SA"/>
        </w:rPr>
        <w:t xml:space="preserve"> - Finanšu piedāvājums uz ___ lp.</w:t>
      </w:r>
    </w:p>
    <w:p w14:paraId="610692DC" w14:textId="77777777" w:rsidR="000F6492" w:rsidRPr="0087732A" w:rsidRDefault="000F6492" w:rsidP="000F6492">
      <w:pPr>
        <w:suppressAutoHyphens/>
        <w:spacing w:after="0" w:line="240" w:lineRule="auto"/>
        <w:jc w:val="both"/>
        <w:rPr>
          <w:rFonts w:ascii="Times New Roman" w:eastAsia="Times New Roman" w:hAnsi="Times New Roman" w:cs="Times New Roman"/>
          <w:i/>
          <w:iCs/>
          <w:sz w:val="24"/>
          <w:szCs w:val="24"/>
          <w:lang w:eastAsia="ar-SA"/>
        </w:rPr>
      </w:pPr>
    </w:p>
    <w:p w14:paraId="543CFB4E" w14:textId="77777777" w:rsidR="000F6492" w:rsidRPr="0087732A" w:rsidRDefault="000F6492" w:rsidP="000F6492">
      <w:pPr>
        <w:numPr>
          <w:ilvl w:val="0"/>
          <w:numId w:val="16"/>
        </w:numPr>
        <w:suppressAutoHyphens/>
        <w:spacing w:after="0" w:line="240" w:lineRule="auto"/>
        <w:jc w:val="both"/>
        <w:rPr>
          <w:rFonts w:ascii="Times New Roman" w:eastAsia="Times New Roman" w:hAnsi="Times New Roman" w:cs="Times New Roman"/>
          <w:b/>
          <w:bCs/>
          <w:sz w:val="24"/>
          <w:szCs w:val="24"/>
          <w:lang w:eastAsia="ar-SA"/>
        </w:rPr>
      </w:pPr>
      <w:r w:rsidRPr="0087732A">
        <w:rPr>
          <w:rFonts w:ascii="Times New Roman" w:eastAsia="Times New Roman" w:hAnsi="Times New Roman" w:cs="Times New Roman"/>
          <w:b/>
          <w:bCs/>
          <w:sz w:val="24"/>
          <w:szCs w:val="24"/>
          <w:lang w:eastAsia="ar-SA"/>
        </w:rPr>
        <w:t>Pušu rekvizīti un paraksti.</w:t>
      </w:r>
    </w:p>
    <w:p w14:paraId="4281C311" w14:textId="77777777" w:rsidR="000F6492" w:rsidRPr="0087732A" w:rsidRDefault="000F6492" w:rsidP="000F6492">
      <w:pPr>
        <w:suppressAutoHyphens/>
        <w:spacing w:after="0" w:line="240" w:lineRule="auto"/>
        <w:jc w:val="both"/>
        <w:rPr>
          <w:rFonts w:ascii="Times New Roman" w:eastAsia="Times New Roman" w:hAnsi="Times New Roman" w:cs="Times New Roman"/>
          <w:sz w:val="24"/>
          <w:szCs w:val="24"/>
          <w:lang w:eastAsia="ar-SA"/>
        </w:rPr>
      </w:pPr>
    </w:p>
    <w:p w14:paraId="072533F4" w14:textId="77777777" w:rsidR="000F6492" w:rsidRPr="0087732A" w:rsidRDefault="000F6492" w:rsidP="000F6492">
      <w:pPr>
        <w:suppressAutoHyphens/>
        <w:spacing w:after="0" w:line="240" w:lineRule="auto"/>
        <w:jc w:val="both"/>
        <w:rPr>
          <w:rFonts w:ascii="Times New Roman" w:eastAsia="Times New Roman" w:hAnsi="Times New Roman" w:cs="Times New Roman"/>
          <w:b/>
          <w:sz w:val="24"/>
          <w:szCs w:val="24"/>
          <w:lang w:eastAsia="ar-SA"/>
        </w:rPr>
      </w:pPr>
      <w:r w:rsidRPr="0087732A">
        <w:rPr>
          <w:rFonts w:ascii="Times New Roman" w:eastAsia="Times New Roman" w:hAnsi="Times New Roman" w:cs="Times New Roman"/>
          <w:b/>
          <w:sz w:val="24"/>
          <w:szCs w:val="24"/>
          <w:lang w:eastAsia="ar-SA"/>
        </w:rPr>
        <w:t xml:space="preserve">    Apdrošinājuma ņēmējs</w:t>
      </w:r>
      <w:r w:rsidRPr="0087732A">
        <w:rPr>
          <w:rFonts w:ascii="Times New Roman" w:eastAsia="Times New Roman" w:hAnsi="Times New Roman" w:cs="Times New Roman"/>
          <w:b/>
          <w:sz w:val="24"/>
          <w:szCs w:val="24"/>
          <w:lang w:eastAsia="ar-SA"/>
        </w:rPr>
        <w:tab/>
        <w:t xml:space="preserve">                 Apdrošinātājs</w:t>
      </w:r>
    </w:p>
    <w:p w14:paraId="3946C3C6" w14:textId="77777777" w:rsidR="000F6492" w:rsidRPr="0087732A" w:rsidRDefault="000F6492" w:rsidP="000F6492">
      <w:pPr>
        <w:suppressAutoHyphens/>
        <w:spacing w:after="0" w:line="240" w:lineRule="auto"/>
        <w:jc w:val="both"/>
        <w:rPr>
          <w:rFonts w:ascii="Times New Roman" w:eastAsia="Times New Roman" w:hAnsi="Times New Roman" w:cs="Times New Roman"/>
          <w:bCs/>
          <w:sz w:val="24"/>
          <w:szCs w:val="24"/>
          <w:lang w:eastAsia="ar-SA"/>
        </w:rPr>
      </w:pPr>
    </w:p>
    <w:tbl>
      <w:tblPr>
        <w:tblW w:w="0" w:type="auto"/>
        <w:tblLook w:val="04A0" w:firstRow="1" w:lastRow="0" w:firstColumn="1" w:lastColumn="0" w:noHBand="0" w:noVBand="1"/>
      </w:tblPr>
      <w:tblGrid>
        <w:gridCol w:w="5173"/>
        <w:gridCol w:w="4367"/>
      </w:tblGrid>
      <w:tr w:rsidR="000F6492" w:rsidRPr="0087732A" w14:paraId="5B3A32EC" w14:textId="77777777" w:rsidTr="000D36F0">
        <w:tc>
          <w:tcPr>
            <w:tcW w:w="5190" w:type="dxa"/>
            <w:shd w:val="clear" w:color="auto" w:fill="auto"/>
          </w:tcPr>
          <w:p w14:paraId="6AD15C3E" w14:textId="77777777" w:rsidR="000F6492" w:rsidRPr="0087732A" w:rsidRDefault="000F6492" w:rsidP="000D36F0">
            <w:pPr>
              <w:suppressAutoHyphens/>
              <w:spacing w:after="0" w:line="240" w:lineRule="auto"/>
              <w:jc w:val="both"/>
              <w:rPr>
                <w:rFonts w:ascii="Times New Roman" w:eastAsia="Times New Roman" w:hAnsi="Times New Roman" w:cs="Times New Roman"/>
                <w:bCs/>
                <w:sz w:val="24"/>
                <w:szCs w:val="24"/>
                <w:lang w:eastAsia="ar-SA"/>
              </w:rPr>
            </w:pPr>
          </w:p>
          <w:p w14:paraId="7CCCA424" w14:textId="77777777" w:rsidR="000F6492" w:rsidRPr="0087732A" w:rsidRDefault="000F6492" w:rsidP="000D36F0">
            <w:pPr>
              <w:suppressAutoHyphens/>
              <w:spacing w:after="0" w:line="240" w:lineRule="auto"/>
              <w:jc w:val="both"/>
              <w:rPr>
                <w:rFonts w:ascii="Times New Roman" w:eastAsia="Times New Roman" w:hAnsi="Times New Roman" w:cs="Times New Roman"/>
                <w:bCs/>
                <w:sz w:val="24"/>
                <w:szCs w:val="24"/>
                <w:lang w:eastAsia="ar-SA"/>
              </w:rPr>
            </w:pPr>
            <w:r w:rsidRPr="0087732A">
              <w:rPr>
                <w:rFonts w:ascii="Times New Roman" w:eastAsia="Times New Roman" w:hAnsi="Times New Roman" w:cs="Times New Roman"/>
                <w:bCs/>
                <w:sz w:val="24"/>
                <w:szCs w:val="24"/>
                <w:lang w:eastAsia="ar-SA"/>
              </w:rPr>
              <w:t xml:space="preserve">____________________________ </w:t>
            </w:r>
          </w:p>
          <w:p w14:paraId="51C1EF64" w14:textId="77777777" w:rsidR="000F6492" w:rsidRPr="0087732A" w:rsidRDefault="000F6492" w:rsidP="000D36F0">
            <w:pPr>
              <w:suppressAutoHyphens/>
              <w:spacing w:after="0" w:line="240" w:lineRule="auto"/>
              <w:jc w:val="both"/>
              <w:rPr>
                <w:rFonts w:ascii="Times New Roman" w:eastAsia="Times New Roman" w:hAnsi="Times New Roman" w:cs="Times New Roman"/>
                <w:bCs/>
                <w:sz w:val="24"/>
                <w:szCs w:val="24"/>
                <w:lang w:eastAsia="ar-SA"/>
              </w:rPr>
            </w:pPr>
            <w:r w:rsidRPr="0087732A">
              <w:rPr>
                <w:rFonts w:ascii="Times New Roman" w:eastAsia="Times New Roman" w:hAnsi="Times New Roman" w:cs="Times New Roman"/>
                <w:bCs/>
                <w:sz w:val="24"/>
                <w:szCs w:val="24"/>
                <w:lang w:eastAsia="ar-SA"/>
              </w:rPr>
              <w:t>z.v.</w:t>
            </w:r>
          </w:p>
          <w:p w14:paraId="1809A1FA" w14:textId="77777777" w:rsidR="000F6492" w:rsidRPr="0087732A" w:rsidRDefault="000F6492" w:rsidP="000D36F0">
            <w:pPr>
              <w:suppressAutoHyphens/>
              <w:spacing w:after="0" w:line="240" w:lineRule="auto"/>
              <w:jc w:val="both"/>
              <w:rPr>
                <w:rFonts w:ascii="Times New Roman" w:eastAsia="Times New Roman" w:hAnsi="Times New Roman" w:cs="Times New Roman"/>
                <w:bCs/>
                <w:sz w:val="24"/>
                <w:szCs w:val="24"/>
                <w:lang w:eastAsia="ar-SA"/>
              </w:rPr>
            </w:pPr>
          </w:p>
          <w:p w14:paraId="4497B4B5" w14:textId="77777777" w:rsidR="000F6492" w:rsidRPr="0087732A" w:rsidRDefault="000F6492" w:rsidP="000D36F0">
            <w:pPr>
              <w:suppressAutoHyphens/>
              <w:spacing w:after="0" w:line="240" w:lineRule="auto"/>
              <w:jc w:val="both"/>
              <w:rPr>
                <w:rFonts w:ascii="Times New Roman" w:eastAsia="Times New Roman" w:hAnsi="Times New Roman" w:cs="Times New Roman"/>
                <w:bCs/>
                <w:sz w:val="24"/>
                <w:szCs w:val="24"/>
                <w:lang w:eastAsia="ar-SA"/>
              </w:rPr>
            </w:pPr>
            <w:r w:rsidRPr="0087732A">
              <w:rPr>
                <w:rFonts w:ascii="Times New Roman" w:eastAsia="Times New Roman" w:hAnsi="Times New Roman" w:cs="Times New Roman"/>
                <w:bCs/>
                <w:sz w:val="24"/>
                <w:szCs w:val="24"/>
                <w:lang w:eastAsia="ar-SA"/>
              </w:rPr>
              <w:t>2024.gada ___.________________</w:t>
            </w:r>
          </w:p>
        </w:tc>
        <w:tc>
          <w:tcPr>
            <w:tcW w:w="4380" w:type="dxa"/>
            <w:shd w:val="clear" w:color="auto" w:fill="auto"/>
          </w:tcPr>
          <w:p w14:paraId="0AFC6923" w14:textId="77777777" w:rsidR="000F6492" w:rsidRPr="0087732A" w:rsidRDefault="000F6492" w:rsidP="000D36F0">
            <w:pPr>
              <w:suppressAutoHyphens/>
              <w:spacing w:after="0" w:line="240" w:lineRule="auto"/>
              <w:jc w:val="both"/>
              <w:rPr>
                <w:rFonts w:ascii="Times New Roman" w:eastAsia="Times New Roman" w:hAnsi="Times New Roman" w:cs="Times New Roman"/>
                <w:bCs/>
                <w:sz w:val="24"/>
                <w:szCs w:val="24"/>
                <w:lang w:eastAsia="ar-SA"/>
              </w:rPr>
            </w:pPr>
          </w:p>
          <w:p w14:paraId="105A0DFA" w14:textId="77777777" w:rsidR="000F6492" w:rsidRPr="0087732A" w:rsidRDefault="000F6492" w:rsidP="000D36F0">
            <w:pPr>
              <w:suppressAutoHyphens/>
              <w:spacing w:after="0" w:line="240" w:lineRule="auto"/>
              <w:jc w:val="both"/>
              <w:rPr>
                <w:rFonts w:ascii="Times New Roman" w:eastAsia="Times New Roman" w:hAnsi="Times New Roman" w:cs="Times New Roman"/>
                <w:bCs/>
                <w:sz w:val="24"/>
                <w:szCs w:val="24"/>
                <w:lang w:eastAsia="ar-SA"/>
              </w:rPr>
            </w:pPr>
            <w:r w:rsidRPr="0087732A">
              <w:rPr>
                <w:rFonts w:ascii="Times New Roman" w:eastAsia="Times New Roman" w:hAnsi="Times New Roman" w:cs="Times New Roman"/>
                <w:bCs/>
                <w:sz w:val="24"/>
                <w:szCs w:val="24"/>
                <w:lang w:eastAsia="ar-SA"/>
              </w:rPr>
              <w:t>_________________________ z.v.</w:t>
            </w:r>
          </w:p>
          <w:p w14:paraId="69D6F461" w14:textId="77777777" w:rsidR="000F6492" w:rsidRPr="0087732A" w:rsidRDefault="000F6492" w:rsidP="000D36F0">
            <w:pPr>
              <w:suppressAutoHyphens/>
              <w:spacing w:after="0" w:line="240" w:lineRule="auto"/>
              <w:jc w:val="both"/>
              <w:rPr>
                <w:rFonts w:ascii="Times New Roman" w:eastAsia="Times New Roman" w:hAnsi="Times New Roman" w:cs="Times New Roman"/>
                <w:bCs/>
                <w:sz w:val="24"/>
                <w:szCs w:val="24"/>
                <w:lang w:eastAsia="ar-SA"/>
              </w:rPr>
            </w:pPr>
          </w:p>
          <w:p w14:paraId="766A0ECB" w14:textId="77777777" w:rsidR="000F6492" w:rsidRPr="0087732A" w:rsidRDefault="000F6492" w:rsidP="000D36F0">
            <w:pPr>
              <w:suppressAutoHyphens/>
              <w:spacing w:after="0" w:line="240" w:lineRule="auto"/>
              <w:jc w:val="both"/>
              <w:rPr>
                <w:rFonts w:ascii="Times New Roman" w:eastAsia="Times New Roman" w:hAnsi="Times New Roman" w:cs="Times New Roman"/>
                <w:bCs/>
                <w:sz w:val="24"/>
                <w:szCs w:val="24"/>
                <w:lang w:eastAsia="ar-SA"/>
              </w:rPr>
            </w:pPr>
          </w:p>
          <w:p w14:paraId="5DC66E9E" w14:textId="77777777" w:rsidR="000F6492" w:rsidRPr="0087732A" w:rsidRDefault="000F6492" w:rsidP="000D36F0">
            <w:pPr>
              <w:suppressAutoHyphens/>
              <w:spacing w:after="0" w:line="240" w:lineRule="auto"/>
              <w:jc w:val="both"/>
              <w:rPr>
                <w:rFonts w:ascii="Times New Roman" w:eastAsia="Times New Roman" w:hAnsi="Times New Roman" w:cs="Times New Roman"/>
                <w:bCs/>
                <w:sz w:val="24"/>
                <w:szCs w:val="24"/>
                <w:lang w:eastAsia="ar-SA"/>
              </w:rPr>
            </w:pPr>
            <w:r w:rsidRPr="0087732A">
              <w:rPr>
                <w:rFonts w:ascii="Times New Roman" w:eastAsia="Times New Roman" w:hAnsi="Times New Roman" w:cs="Times New Roman"/>
                <w:bCs/>
                <w:sz w:val="24"/>
                <w:szCs w:val="24"/>
                <w:lang w:eastAsia="ar-SA"/>
              </w:rPr>
              <w:t>2024.gada ___._____________</w:t>
            </w:r>
          </w:p>
          <w:p w14:paraId="208E7A64" w14:textId="77777777" w:rsidR="000F6492" w:rsidRPr="0087732A" w:rsidRDefault="000F6492" w:rsidP="000D36F0">
            <w:pPr>
              <w:suppressAutoHyphens/>
              <w:spacing w:after="0" w:line="240" w:lineRule="auto"/>
              <w:jc w:val="both"/>
              <w:rPr>
                <w:rFonts w:ascii="Times New Roman" w:eastAsia="Times New Roman" w:hAnsi="Times New Roman" w:cs="Times New Roman"/>
                <w:bCs/>
                <w:sz w:val="24"/>
                <w:szCs w:val="24"/>
                <w:lang w:eastAsia="ar-SA"/>
              </w:rPr>
            </w:pPr>
          </w:p>
          <w:p w14:paraId="14FA23C0" w14:textId="77777777" w:rsidR="000F6492" w:rsidRPr="0087732A" w:rsidRDefault="000F6492" w:rsidP="000D36F0">
            <w:pPr>
              <w:suppressAutoHyphens/>
              <w:spacing w:after="0" w:line="240" w:lineRule="auto"/>
              <w:jc w:val="both"/>
              <w:rPr>
                <w:rFonts w:ascii="Times New Roman" w:eastAsia="Times New Roman" w:hAnsi="Times New Roman" w:cs="Times New Roman"/>
                <w:bCs/>
                <w:sz w:val="24"/>
                <w:szCs w:val="24"/>
                <w:lang w:eastAsia="ar-SA"/>
              </w:rPr>
            </w:pPr>
          </w:p>
        </w:tc>
      </w:tr>
    </w:tbl>
    <w:p w14:paraId="62C06E16" w14:textId="77777777" w:rsidR="000F6492" w:rsidRDefault="000F6492" w:rsidP="000F6492">
      <w:pPr>
        <w:widowControl w:val="0"/>
        <w:suppressAutoHyphens/>
        <w:adjustRightInd w:val="0"/>
        <w:spacing w:after="0" w:line="240" w:lineRule="auto"/>
        <w:ind w:left="1077"/>
        <w:contextualSpacing/>
        <w:jc w:val="right"/>
        <w:textAlignment w:val="baseline"/>
        <w:rPr>
          <w:rFonts w:ascii="Times New Roman" w:eastAsia="Times New Roman" w:hAnsi="Times New Roman" w:cs="Times New Roman"/>
          <w:sz w:val="24"/>
          <w:szCs w:val="24"/>
          <w:lang w:eastAsia="ar-SA"/>
        </w:rPr>
      </w:pPr>
    </w:p>
    <w:p w14:paraId="0B4C207B" w14:textId="77777777" w:rsidR="000F6492" w:rsidRDefault="000F6492" w:rsidP="000F6492">
      <w:pPr>
        <w:widowControl w:val="0"/>
        <w:suppressAutoHyphens/>
        <w:adjustRightInd w:val="0"/>
        <w:spacing w:after="0" w:line="240" w:lineRule="auto"/>
        <w:ind w:left="1077"/>
        <w:contextualSpacing/>
        <w:jc w:val="right"/>
        <w:textAlignment w:val="baseline"/>
        <w:rPr>
          <w:rFonts w:ascii="Times New Roman" w:eastAsia="Times New Roman" w:hAnsi="Times New Roman" w:cs="Times New Roman"/>
          <w:sz w:val="24"/>
          <w:szCs w:val="24"/>
          <w:lang w:eastAsia="ar-SA"/>
        </w:rPr>
      </w:pPr>
    </w:p>
    <w:p w14:paraId="0286C409" w14:textId="77777777" w:rsidR="000F6492" w:rsidRDefault="000F6492" w:rsidP="000F6492">
      <w:pPr>
        <w:widowControl w:val="0"/>
        <w:suppressAutoHyphens/>
        <w:adjustRightInd w:val="0"/>
        <w:spacing w:after="0" w:line="240" w:lineRule="auto"/>
        <w:ind w:left="1077"/>
        <w:contextualSpacing/>
        <w:jc w:val="right"/>
        <w:textAlignment w:val="baseline"/>
        <w:rPr>
          <w:rFonts w:ascii="Times New Roman" w:eastAsia="Times New Roman" w:hAnsi="Times New Roman" w:cs="Times New Roman"/>
          <w:sz w:val="24"/>
          <w:szCs w:val="24"/>
          <w:lang w:eastAsia="ar-SA"/>
        </w:rPr>
      </w:pPr>
    </w:p>
    <w:p w14:paraId="071B4D56" w14:textId="77777777" w:rsidR="000F6492" w:rsidRDefault="000F6492" w:rsidP="000F6492">
      <w:pPr>
        <w:widowControl w:val="0"/>
        <w:suppressAutoHyphens/>
        <w:adjustRightInd w:val="0"/>
        <w:spacing w:after="0" w:line="240" w:lineRule="auto"/>
        <w:ind w:left="1077"/>
        <w:contextualSpacing/>
        <w:jc w:val="right"/>
        <w:textAlignment w:val="baseline"/>
        <w:rPr>
          <w:rFonts w:ascii="Times New Roman" w:eastAsia="Times New Roman" w:hAnsi="Times New Roman" w:cs="Times New Roman"/>
          <w:sz w:val="24"/>
          <w:szCs w:val="24"/>
          <w:lang w:eastAsia="ar-SA"/>
        </w:rPr>
      </w:pPr>
    </w:p>
    <w:p w14:paraId="3D729B56" w14:textId="77777777" w:rsidR="000F6492" w:rsidRDefault="000F6492" w:rsidP="000F6492">
      <w:pPr>
        <w:widowControl w:val="0"/>
        <w:suppressAutoHyphens/>
        <w:adjustRightInd w:val="0"/>
        <w:spacing w:after="0" w:line="240" w:lineRule="auto"/>
        <w:ind w:left="1077"/>
        <w:contextualSpacing/>
        <w:jc w:val="right"/>
        <w:textAlignment w:val="baseline"/>
        <w:rPr>
          <w:rFonts w:ascii="Times New Roman" w:eastAsia="Times New Roman" w:hAnsi="Times New Roman" w:cs="Times New Roman"/>
          <w:sz w:val="24"/>
          <w:szCs w:val="24"/>
          <w:lang w:eastAsia="ar-SA"/>
        </w:rPr>
      </w:pPr>
    </w:p>
    <w:p w14:paraId="70BDFA76" w14:textId="77777777" w:rsidR="000F6492" w:rsidRDefault="000F6492" w:rsidP="000F6492">
      <w:pPr>
        <w:widowControl w:val="0"/>
        <w:suppressAutoHyphens/>
        <w:adjustRightInd w:val="0"/>
        <w:spacing w:after="0" w:line="240" w:lineRule="auto"/>
        <w:ind w:left="1077"/>
        <w:contextualSpacing/>
        <w:jc w:val="right"/>
        <w:textAlignment w:val="baseline"/>
        <w:rPr>
          <w:rFonts w:ascii="Times New Roman" w:eastAsia="Times New Roman" w:hAnsi="Times New Roman" w:cs="Times New Roman"/>
          <w:sz w:val="24"/>
          <w:szCs w:val="24"/>
          <w:lang w:eastAsia="ar-SA"/>
        </w:rPr>
      </w:pPr>
    </w:p>
    <w:p w14:paraId="433E75AE" w14:textId="77777777" w:rsidR="000F6492" w:rsidRDefault="000F6492" w:rsidP="000F6492">
      <w:pPr>
        <w:widowControl w:val="0"/>
        <w:suppressAutoHyphens/>
        <w:adjustRightInd w:val="0"/>
        <w:spacing w:after="0" w:line="240" w:lineRule="auto"/>
        <w:ind w:left="1077"/>
        <w:contextualSpacing/>
        <w:jc w:val="right"/>
        <w:textAlignment w:val="baseline"/>
        <w:rPr>
          <w:rFonts w:ascii="Times New Roman" w:eastAsia="Times New Roman" w:hAnsi="Times New Roman" w:cs="Times New Roman"/>
          <w:sz w:val="24"/>
          <w:szCs w:val="24"/>
          <w:lang w:eastAsia="ar-SA"/>
        </w:rPr>
      </w:pPr>
    </w:p>
    <w:p w14:paraId="4E3574F1" w14:textId="77777777" w:rsidR="000F6492" w:rsidRDefault="000F6492" w:rsidP="000F6492">
      <w:pPr>
        <w:widowControl w:val="0"/>
        <w:suppressAutoHyphens/>
        <w:adjustRightInd w:val="0"/>
        <w:spacing w:after="0" w:line="240" w:lineRule="auto"/>
        <w:ind w:left="1077"/>
        <w:contextualSpacing/>
        <w:jc w:val="right"/>
        <w:textAlignment w:val="baseline"/>
        <w:rPr>
          <w:rFonts w:ascii="Times New Roman" w:eastAsia="Times New Roman" w:hAnsi="Times New Roman" w:cs="Times New Roman"/>
          <w:sz w:val="24"/>
          <w:szCs w:val="24"/>
          <w:lang w:eastAsia="ar-SA"/>
        </w:rPr>
      </w:pPr>
    </w:p>
    <w:p w14:paraId="73D42E7E" w14:textId="77777777" w:rsidR="000F6492" w:rsidRDefault="000F6492" w:rsidP="000F6492">
      <w:pPr>
        <w:widowControl w:val="0"/>
        <w:suppressAutoHyphens/>
        <w:adjustRightInd w:val="0"/>
        <w:spacing w:after="0" w:line="240" w:lineRule="auto"/>
        <w:ind w:left="1077"/>
        <w:contextualSpacing/>
        <w:jc w:val="right"/>
        <w:textAlignment w:val="baseline"/>
        <w:rPr>
          <w:rFonts w:ascii="Times New Roman" w:eastAsia="Times New Roman" w:hAnsi="Times New Roman" w:cs="Times New Roman"/>
          <w:sz w:val="24"/>
          <w:szCs w:val="24"/>
          <w:lang w:eastAsia="ar-SA"/>
        </w:rPr>
      </w:pPr>
    </w:p>
    <w:p w14:paraId="2E089C06" w14:textId="77777777" w:rsidR="000F6492" w:rsidRDefault="000F6492" w:rsidP="000F6492">
      <w:pPr>
        <w:widowControl w:val="0"/>
        <w:suppressAutoHyphens/>
        <w:adjustRightInd w:val="0"/>
        <w:spacing w:after="0" w:line="240" w:lineRule="auto"/>
        <w:ind w:left="1077"/>
        <w:contextualSpacing/>
        <w:jc w:val="right"/>
        <w:textAlignment w:val="baseline"/>
        <w:rPr>
          <w:rFonts w:ascii="Times New Roman" w:eastAsia="Times New Roman" w:hAnsi="Times New Roman" w:cs="Times New Roman"/>
          <w:sz w:val="24"/>
          <w:szCs w:val="24"/>
          <w:lang w:eastAsia="ar-SA"/>
        </w:rPr>
      </w:pPr>
    </w:p>
    <w:p w14:paraId="1B565C96" w14:textId="77777777" w:rsidR="000F6492" w:rsidRDefault="000F6492" w:rsidP="000F6492">
      <w:pPr>
        <w:widowControl w:val="0"/>
        <w:suppressAutoHyphens/>
        <w:adjustRightInd w:val="0"/>
        <w:spacing w:after="0" w:line="240" w:lineRule="auto"/>
        <w:ind w:left="1077"/>
        <w:contextualSpacing/>
        <w:jc w:val="right"/>
        <w:textAlignment w:val="baseline"/>
        <w:rPr>
          <w:rFonts w:ascii="Times New Roman" w:eastAsia="Times New Roman" w:hAnsi="Times New Roman" w:cs="Times New Roman"/>
          <w:sz w:val="24"/>
          <w:szCs w:val="24"/>
          <w:lang w:eastAsia="ar-SA"/>
        </w:rPr>
      </w:pPr>
    </w:p>
    <w:p w14:paraId="5B2AA821" w14:textId="77777777" w:rsidR="000F6492" w:rsidRDefault="000F6492" w:rsidP="000F6492">
      <w:pPr>
        <w:widowControl w:val="0"/>
        <w:suppressAutoHyphens/>
        <w:adjustRightInd w:val="0"/>
        <w:spacing w:after="0" w:line="240" w:lineRule="auto"/>
        <w:ind w:left="1077"/>
        <w:contextualSpacing/>
        <w:jc w:val="right"/>
        <w:textAlignment w:val="baseline"/>
        <w:rPr>
          <w:rFonts w:ascii="Times New Roman" w:eastAsia="Times New Roman" w:hAnsi="Times New Roman" w:cs="Times New Roman"/>
          <w:sz w:val="24"/>
          <w:szCs w:val="24"/>
          <w:lang w:eastAsia="ar-SA"/>
        </w:rPr>
      </w:pPr>
    </w:p>
    <w:p w14:paraId="0E80D854" w14:textId="77777777" w:rsidR="000F6492" w:rsidRDefault="000F6492" w:rsidP="000F6492">
      <w:pPr>
        <w:widowControl w:val="0"/>
        <w:suppressAutoHyphens/>
        <w:adjustRightInd w:val="0"/>
        <w:spacing w:after="0" w:line="240" w:lineRule="auto"/>
        <w:ind w:left="1077"/>
        <w:contextualSpacing/>
        <w:jc w:val="right"/>
        <w:textAlignment w:val="baseline"/>
        <w:rPr>
          <w:rFonts w:ascii="Times New Roman" w:eastAsia="Times New Roman" w:hAnsi="Times New Roman" w:cs="Times New Roman"/>
          <w:sz w:val="24"/>
          <w:szCs w:val="24"/>
          <w:lang w:eastAsia="ar-SA"/>
        </w:rPr>
      </w:pPr>
    </w:p>
    <w:p w14:paraId="7FF7B5ED" w14:textId="77777777" w:rsidR="000F6492" w:rsidRDefault="000F6492" w:rsidP="000F6492">
      <w:pPr>
        <w:widowControl w:val="0"/>
        <w:suppressAutoHyphens/>
        <w:adjustRightInd w:val="0"/>
        <w:spacing w:after="0" w:line="240" w:lineRule="auto"/>
        <w:ind w:left="1077"/>
        <w:contextualSpacing/>
        <w:jc w:val="right"/>
        <w:textAlignment w:val="baseline"/>
        <w:rPr>
          <w:rFonts w:ascii="Times New Roman" w:eastAsia="Times New Roman" w:hAnsi="Times New Roman" w:cs="Times New Roman"/>
          <w:sz w:val="24"/>
          <w:szCs w:val="24"/>
          <w:lang w:eastAsia="ar-SA"/>
        </w:rPr>
      </w:pPr>
    </w:p>
    <w:p w14:paraId="5D0B33C4" w14:textId="77777777" w:rsidR="000F6492" w:rsidRDefault="000F6492" w:rsidP="000F6492">
      <w:pPr>
        <w:widowControl w:val="0"/>
        <w:suppressAutoHyphens/>
        <w:adjustRightInd w:val="0"/>
        <w:spacing w:after="0" w:line="240" w:lineRule="auto"/>
        <w:ind w:left="1077"/>
        <w:contextualSpacing/>
        <w:jc w:val="right"/>
        <w:textAlignment w:val="baseline"/>
        <w:rPr>
          <w:rFonts w:ascii="Times New Roman" w:eastAsia="Times New Roman" w:hAnsi="Times New Roman" w:cs="Times New Roman"/>
          <w:sz w:val="24"/>
          <w:szCs w:val="24"/>
          <w:lang w:eastAsia="ar-SA"/>
        </w:rPr>
      </w:pPr>
    </w:p>
    <w:p w14:paraId="11CDCAFC" w14:textId="77777777" w:rsidR="000F6492" w:rsidRDefault="000F6492" w:rsidP="000F6492">
      <w:pPr>
        <w:widowControl w:val="0"/>
        <w:suppressAutoHyphens/>
        <w:adjustRightInd w:val="0"/>
        <w:spacing w:after="0" w:line="240" w:lineRule="auto"/>
        <w:ind w:left="1077"/>
        <w:contextualSpacing/>
        <w:jc w:val="right"/>
        <w:textAlignment w:val="baseline"/>
        <w:rPr>
          <w:rFonts w:ascii="Times New Roman" w:eastAsia="Times New Roman" w:hAnsi="Times New Roman" w:cs="Times New Roman"/>
          <w:sz w:val="24"/>
          <w:szCs w:val="24"/>
          <w:lang w:eastAsia="ar-SA"/>
        </w:rPr>
      </w:pPr>
    </w:p>
    <w:p w14:paraId="1EF0E4CA" w14:textId="77777777" w:rsidR="000F6492" w:rsidRDefault="000F6492" w:rsidP="000F6492">
      <w:pPr>
        <w:widowControl w:val="0"/>
        <w:suppressAutoHyphens/>
        <w:adjustRightInd w:val="0"/>
        <w:spacing w:after="0" w:line="240" w:lineRule="auto"/>
        <w:ind w:left="1077"/>
        <w:contextualSpacing/>
        <w:jc w:val="right"/>
        <w:textAlignment w:val="baseline"/>
        <w:rPr>
          <w:rFonts w:ascii="Times New Roman" w:eastAsia="Times New Roman" w:hAnsi="Times New Roman" w:cs="Times New Roman"/>
          <w:sz w:val="24"/>
          <w:szCs w:val="24"/>
          <w:lang w:eastAsia="ar-SA"/>
        </w:rPr>
      </w:pPr>
    </w:p>
    <w:p w14:paraId="1A85D88D" w14:textId="77777777" w:rsidR="000F6492" w:rsidRPr="001E6F6B" w:rsidRDefault="000F6492" w:rsidP="000F6492">
      <w:pPr>
        <w:widowControl w:val="0"/>
        <w:suppressAutoHyphens/>
        <w:adjustRightInd w:val="0"/>
        <w:spacing w:after="0" w:line="240" w:lineRule="auto"/>
        <w:ind w:left="1077"/>
        <w:contextualSpacing/>
        <w:jc w:val="right"/>
        <w:textAlignment w:val="baseline"/>
        <w:rPr>
          <w:rFonts w:ascii="Times New Roman" w:eastAsia="Times New Roman" w:hAnsi="Times New Roman" w:cs="Times New Roman"/>
          <w:sz w:val="24"/>
          <w:szCs w:val="24"/>
          <w:lang w:eastAsia="ar-SA"/>
        </w:rPr>
      </w:pPr>
    </w:p>
    <w:p w14:paraId="1BD1516C" w14:textId="77777777" w:rsidR="000F6492" w:rsidRPr="001E6F6B" w:rsidRDefault="000F6492" w:rsidP="000F6492">
      <w:pPr>
        <w:rPr>
          <w:rFonts w:ascii="Times New Roman" w:eastAsia="Times New Roman" w:hAnsi="Times New Roman" w:cs="Times New Roman"/>
          <w:sz w:val="24"/>
          <w:szCs w:val="24"/>
          <w:lang w:eastAsia="ar-SA"/>
        </w:rPr>
      </w:pPr>
      <w:r w:rsidRPr="001E6F6B">
        <w:rPr>
          <w:rFonts w:ascii="Times New Roman" w:eastAsia="Times New Roman" w:hAnsi="Times New Roman" w:cs="Times New Roman"/>
          <w:sz w:val="24"/>
          <w:szCs w:val="24"/>
          <w:lang w:eastAsia="ar-SA"/>
        </w:rPr>
        <w:br w:type="page"/>
      </w:r>
    </w:p>
    <w:p w14:paraId="249D5AB7" w14:textId="77777777" w:rsidR="00805BD5" w:rsidRDefault="00805BD5" w:rsidP="00B5666B">
      <w:pPr>
        <w:tabs>
          <w:tab w:val="left" w:pos="284"/>
          <w:tab w:val="left" w:pos="360"/>
        </w:tabs>
        <w:spacing w:after="0" w:line="240" w:lineRule="auto"/>
        <w:jc w:val="both"/>
        <w:rPr>
          <w:rFonts w:ascii="Times New Roman" w:hAnsi="Times New Roman" w:cs="Times New Roman"/>
          <w:sz w:val="24"/>
          <w:szCs w:val="24"/>
        </w:rPr>
      </w:pPr>
    </w:p>
    <w:p w14:paraId="657FC911" w14:textId="77777777" w:rsidR="001E6F6B" w:rsidRDefault="001E6F6B" w:rsidP="006A1288">
      <w:pPr>
        <w:keepNext/>
        <w:spacing w:before="240" w:after="60" w:line="240" w:lineRule="auto"/>
        <w:outlineLvl w:val="2"/>
        <w:rPr>
          <w:rFonts w:ascii="Times New Roman" w:eastAsia="Times New Roman" w:hAnsi="Times New Roman" w:cs="Times New Roman"/>
          <w:b/>
          <w:sz w:val="24"/>
          <w:szCs w:val="24"/>
          <w:u w:val="single"/>
          <w:lang w:eastAsia="lv-LV"/>
        </w:rPr>
      </w:pPr>
    </w:p>
    <w:sectPr w:rsidR="001E6F6B" w:rsidSect="00704E41">
      <w:headerReference w:type="default" r:id="rId12"/>
      <w:pgSz w:w="11906" w:h="16838"/>
      <w:pgMar w:top="284" w:right="56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A39CD" w14:textId="77777777" w:rsidR="00B02DE9" w:rsidRDefault="00B02DE9" w:rsidP="00E911EB">
      <w:pPr>
        <w:spacing w:after="0" w:line="240" w:lineRule="auto"/>
      </w:pPr>
      <w:r>
        <w:separator/>
      </w:r>
    </w:p>
  </w:endnote>
  <w:endnote w:type="continuationSeparator" w:id="0">
    <w:p w14:paraId="7254088C" w14:textId="77777777" w:rsidR="00B02DE9" w:rsidRDefault="00B02DE9" w:rsidP="00E91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EFF" w:usb1="F9DFFFFF" w:usb2="0000007F" w:usb3="00000000" w:csb0="003F01FF" w:csb1="00000000"/>
  </w:font>
  <w:font w:name="Helvetica">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912BF" w14:textId="77777777" w:rsidR="00B02DE9" w:rsidRDefault="00B02DE9" w:rsidP="00E911EB">
      <w:pPr>
        <w:spacing w:after="0" w:line="240" w:lineRule="auto"/>
      </w:pPr>
      <w:r>
        <w:separator/>
      </w:r>
    </w:p>
  </w:footnote>
  <w:footnote w:type="continuationSeparator" w:id="0">
    <w:p w14:paraId="53A847F3" w14:textId="77777777" w:rsidR="00B02DE9" w:rsidRDefault="00B02DE9" w:rsidP="00E91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13534" w14:textId="6D01EB6F" w:rsidR="00FA3480" w:rsidRDefault="00FA3480" w:rsidP="00FA3480">
    <w:pPr>
      <w:pStyle w:val="Galvene"/>
      <w:tabs>
        <w:tab w:val="left" w:pos="1193"/>
      </w:tabs>
    </w:pPr>
    <w:r>
      <w:tab/>
    </w:r>
    <w:r>
      <w:tab/>
    </w:r>
    <w:r>
      <w:tab/>
    </w:r>
  </w:p>
  <w:p w14:paraId="0667AEBC" w14:textId="3A7F5F63" w:rsidR="00E911EB" w:rsidRPr="00E911EB" w:rsidRDefault="00E911EB" w:rsidP="003D59C9">
    <w:pPr>
      <w:pStyle w:val="Galvene"/>
      <w:ind w:left="1080"/>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360"/>
        </w:tabs>
        <w:ind w:left="0" w:firstLine="0"/>
      </w:pPr>
      <w:rPr>
        <w:rFonts w:ascii="Symbol" w:hAnsi="Symbol" w:cs="Symbol"/>
      </w:rPr>
    </w:lvl>
  </w:abstractNum>
  <w:abstractNum w:abstractNumId="1" w15:restartNumberingAfterBreak="0">
    <w:nsid w:val="00000002"/>
    <w:multiLevelType w:val="multilevel"/>
    <w:tmpl w:val="00000002"/>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2" w15:restartNumberingAfterBreak="0">
    <w:nsid w:val="00000005"/>
    <w:multiLevelType w:val="singleLevel"/>
    <w:tmpl w:val="00000005"/>
    <w:name w:val="WW8Num10"/>
    <w:lvl w:ilvl="0">
      <w:numFmt w:val="bullet"/>
      <w:lvlText w:val="-"/>
      <w:lvlJc w:val="left"/>
      <w:pPr>
        <w:tabs>
          <w:tab w:val="num" w:pos="780"/>
        </w:tabs>
        <w:ind w:left="780" w:hanging="360"/>
      </w:pPr>
      <w:rPr>
        <w:rFonts w:ascii="Times New Roman" w:hAnsi="Times New Roman" w:cs="Times New Roman"/>
      </w:rPr>
    </w:lvl>
  </w:abstractNum>
  <w:abstractNum w:abstractNumId="3" w15:restartNumberingAfterBreak="0">
    <w:nsid w:val="00000006"/>
    <w:multiLevelType w:val="singleLevel"/>
    <w:tmpl w:val="00000006"/>
    <w:name w:val="WW8Num12"/>
    <w:lvl w:ilvl="0">
      <w:numFmt w:val="bullet"/>
      <w:lvlText w:val="–"/>
      <w:lvlJc w:val="left"/>
      <w:pPr>
        <w:tabs>
          <w:tab w:val="num" w:pos="1260"/>
        </w:tabs>
        <w:ind w:left="1260" w:hanging="360"/>
      </w:pPr>
      <w:rPr>
        <w:rFonts w:ascii="Times New Roman" w:hAnsi="Times New Roman" w:cs="Times New Roman"/>
      </w:rPr>
    </w:lvl>
  </w:abstractNum>
  <w:abstractNum w:abstractNumId="4" w15:restartNumberingAfterBreak="0">
    <w:nsid w:val="1D4E6DD3"/>
    <w:multiLevelType w:val="hybridMultilevel"/>
    <w:tmpl w:val="74404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F0DDB"/>
    <w:multiLevelType w:val="multilevel"/>
    <w:tmpl w:val="84D213BA"/>
    <w:lvl w:ilvl="0">
      <w:start w:val="1"/>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1F2785E"/>
    <w:multiLevelType w:val="hybridMultilevel"/>
    <w:tmpl w:val="D7E06CFC"/>
    <w:lvl w:ilvl="0" w:tplc="DD3247D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38E4514"/>
    <w:multiLevelType w:val="multilevel"/>
    <w:tmpl w:val="B56678E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DC1647"/>
    <w:multiLevelType w:val="multilevel"/>
    <w:tmpl w:val="BF36300C"/>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26541707"/>
    <w:multiLevelType w:val="multilevel"/>
    <w:tmpl w:val="2CE25E38"/>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D8749A7"/>
    <w:multiLevelType w:val="multilevel"/>
    <w:tmpl w:val="C1429DE4"/>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043473F"/>
    <w:multiLevelType w:val="hybridMultilevel"/>
    <w:tmpl w:val="0694A210"/>
    <w:lvl w:ilvl="0" w:tplc="7188FB72">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2" w15:restartNumberingAfterBreak="0">
    <w:nsid w:val="33CB2A9C"/>
    <w:multiLevelType w:val="multilevel"/>
    <w:tmpl w:val="785E0A38"/>
    <w:lvl w:ilvl="0">
      <w:start w:val="1"/>
      <w:numFmt w:val="decimal"/>
      <w:lvlText w:val="%1."/>
      <w:lvlJc w:val="left"/>
      <w:pPr>
        <w:ind w:left="360" w:hanging="360"/>
      </w:pPr>
      <w:rPr>
        <w:rFonts w:hint="default"/>
        <w:b/>
        <w:color w:val="auto"/>
      </w:rPr>
    </w:lvl>
    <w:lvl w:ilvl="1">
      <w:start w:val="1"/>
      <w:numFmt w:val="decimal"/>
      <w:isLgl/>
      <w:lvlText w:val="%1.%2."/>
      <w:lvlJc w:val="left"/>
      <w:pPr>
        <w:ind w:left="928" w:hanging="360"/>
      </w:pPr>
      <w:rPr>
        <w:rFonts w:hint="default"/>
        <w:b/>
        <w:i w:val="0"/>
        <w:color w:val="auto"/>
        <w:sz w:val="22"/>
      </w:rPr>
    </w:lvl>
    <w:lvl w:ilvl="2">
      <w:start w:val="1"/>
      <w:numFmt w:val="decimal"/>
      <w:isLgl/>
      <w:lvlText w:val="%1.%2.%3."/>
      <w:lvlJc w:val="left"/>
      <w:pPr>
        <w:ind w:left="1288" w:hanging="720"/>
      </w:pPr>
      <w:rPr>
        <w:rFonts w:hint="default"/>
        <w:b/>
        <w:i w:val="0"/>
        <w:color w:val="auto"/>
        <w:sz w:val="22"/>
      </w:rPr>
    </w:lvl>
    <w:lvl w:ilvl="3">
      <w:start w:val="1"/>
      <w:numFmt w:val="decimal"/>
      <w:isLgl/>
      <w:lvlText w:val="%1.%2.%3.%4."/>
      <w:lvlJc w:val="left"/>
      <w:pPr>
        <w:ind w:left="1800" w:hanging="720"/>
      </w:pPr>
      <w:rPr>
        <w:rFonts w:hint="default"/>
        <w:b/>
        <w:sz w:val="22"/>
      </w:rPr>
    </w:lvl>
    <w:lvl w:ilvl="4">
      <w:start w:val="1"/>
      <w:numFmt w:val="decimal"/>
      <w:isLgl/>
      <w:lvlText w:val="%1.%2.%3.%4.%5."/>
      <w:lvlJc w:val="left"/>
      <w:pPr>
        <w:ind w:left="2520" w:hanging="1080"/>
      </w:pPr>
      <w:rPr>
        <w:rFonts w:hint="default"/>
        <w:sz w:val="22"/>
      </w:rPr>
    </w:lvl>
    <w:lvl w:ilvl="5">
      <w:start w:val="1"/>
      <w:numFmt w:val="decimal"/>
      <w:isLgl/>
      <w:lvlText w:val="%1.%2.%3.%4.%5.%6."/>
      <w:lvlJc w:val="left"/>
      <w:pPr>
        <w:ind w:left="2880" w:hanging="1080"/>
      </w:pPr>
      <w:rPr>
        <w:rFonts w:hint="default"/>
        <w:sz w:val="22"/>
      </w:rPr>
    </w:lvl>
    <w:lvl w:ilvl="6">
      <w:start w:val="1"/>
      <w:numFmt w:val="decimal"/>
      <w:isLgl/>
      <w:lvlText w:val="%1.%2.%3.%4.%5.%6.%7."/>
      <w:lvlJc w:val="left"/>
      <w:pPr>
        <w:ind w:left="3600" w:hanging="1440"/>
      </w:pPr>
      <w:rPr>
        <w:rFonts w:hint="default"/>
        <w:sz w:val="22"/>
      </w:rPr>
    </w:lvl>
    <w:lvl w:ilvl="7">
      <w:start w:val="1"/>
      <w:numFmt w:val="decimal"/>
      <w:isLgl/>
      <w:lvlText w:val="%1.%2.%3.%4.%5.%6.%7.%8."/>
      <w:lvlJc w:val="left"/>
      <w:pPr>
        <w:ind w:left="3960" w:hanging="1440"/>
      </w:pPr>
      <w:rPr>
        <w:rFonts w:hint="default"/>
        <w:sz w:val="22"/>
      </w:rPr>
    </w:lvl>
    <w:lvl w:ilvl="8">
      <w:start w:val="1"/>
      <w:numFmt w:val="decimal"/>
      <w:isLgl/>
      <w:lvlText w:val="%1.%2.%3.%4.%5.%6.%7.%8.%9."/>
      <w:lvlJc w:val="left"/>
      <w:pPr>
        <w:ind w:left="4680" w:hanging="1800"/>
      </w:pPr>
      <w:rPr>
        <w:rFonts w:hint="default"/>
        <w:sz w:val="22"/>
      </w:rPr>
    </w:lvl>
  </w:abstractNum>
  <w:abstractNum w:abstractNumId="13" w15:restartNumberingAfterBreak="0">
    <w:nsid w:val="36F87706"/>
    <w:multiLevelType w:val="hybridMultilevel"/>
    <w:tmpl w:val="D250FC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916528C"/>
    <w:multiLevelType w:val="multilevel"/>
    <w:tmpl w:val="35A43200"/>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A7C733D"/>
    <w:multiLevelType w:val="multilevel"/>
    <w:tmpl w:val="74D23B5A"/>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3DB91F79"/>
    <w:multiLevelType w:val="hybridMultilevel"/>
    <w:tmpl w:val="CFE4F6E6"/>
    <w:lvl w:ilvl="0" w:tplc="7ABCE0EC">
      <w:start w:val="1"/>
      <w:numFmt w:val="decimal"/>
      <w:lvlText w:val="%1."/>
      <w:lvlJc w:val="left"/>
      <w:pPr>
        <w:ind w:left="720" w:hanging="360"/>
      </w:pPr>
      <w:rPr>
        <w:rFonts w:asciiTheme="minorHAnsi" w:eastAsiaTheme="minorHAnsi" w:hAnsiTheme="minorHAnsi"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43D2D08"/>
    <w:multiLevelType w:val="multilevel"/>
    <w:tmpl w:val="92A8BFCA"/>
    <w:lvl w:ilvl="0">
      <w:start w:val="1"/>
      <w:numFmt w:val="decimal"/>
      <w:lvlText w:val="%1."/>
      <w:lvlJc w:val="left"/>
      <w:pPr>
        <w:ind w:left="720" w:hanging="360"/>
      </w:pPr>
      <w:rPr>
        <w:rFonts w:ascii="Times New Roman" w:hAnsi="Times New Roman" w:cs="Times New Roman" w:hint="default"/>
        <w:b/>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8A4774B"/>
    <w:multiLevelType w:val="hybridMultilevel"/>
    <w:tmpl w:val="5CB4F3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9D815E4"/>
    <w:multiLevelType w:val="hybridMultilevel"/>
    <w:tmpl w:val="1360D1CE"/>
    <w:lvl w:ilvl="0" w:tplc="F8628140">
      <w:start w:val="9"/>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F9D6E78"/>
    <w:multiLevelType w:val="multilevel"/>
    <w:tmpl w:val="A10606B4"/>
    <w:lvl w:ilvl="0">
      <w:start w:val="1"/>
      <w:numFmt w:val="none"/>
      <w:lvlText w:val="10.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18946E7"/>
    <w:multiLevelType w:val="multilevel"/>
    <w:tmpl w:val="F530F936"/>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53966257"/>
    <w:multiLevelType w:val="multilevel"/>
    <w:tmpl w:val="CDF6F876"/>
    <w:lvl w:ilvl="0">
      <w:start w:val="9"/>
      <w:numFmt w:val="decimal"/>
      <w:lvlText w:val="%1."/>
      <w:lvlJc w:val="left"/>
      <w:pPr>
        <w:tabs>
          <w:tab w:val="num" w:pos="360"/>
        </w:tabs>
        <w:ind w:left="360" w:hanging="360"/>
      </w:pPr>
      <w:rPr>
        <w:rFonts w:hint="default"/>
        <w:b w:val="0"/>
      </w:rPr>
    </w:lvl>
    <w:lvl w:ilvl="1">
      <w:start w:val="1"/>
      <w:numFmt w:val="decimal"/>
      <w:lvlText w:val="%1.%2."/>
      <w:lvlJc w:val="left"/>
      <w:pPr>
        <w:tabs>
          <w:tab w:val="num" w:pos="780"/>
        </w:tabs>
        <w:ind w:left="780" w:hanging="360"/>
      </w:pPr>
      <w:rPr>
        <w:rFonts w:hint="default"/>
        <w:b w:val="0"/>
      </w:rPr>
    </w:lvl>
    <w:lvl w:ilvl="2">
      <w:start w:val="1"/>
      <w:numFmt w:val="decimal"/>
      <w:lvlText w:val="%1.%2.%3."/>
      <w:lvlJc w:val="left"/>
      <w:pPr>
        <w:tabs>
          <w:tab w:val="num" w:pos="1560"/>
        </w:tabs>
        <w:ind w:left="1560" w:hanging="720"/>
      </w:pPr>
      <w:rPr>
        <w:rFonts w:hint="default"/>
        <w:b w:val="0"/>
      </w:rPr>
    </w:lvl>
    <w:lvl w:ilvl="3">
      <w:start w:val="1"/>
      <w:numFmt w:val="decimal"/>
      <w:lvlText w:val="%1.%2.%3.%4."/>
      <w:lvlJc w:val="left"/>
      <w:pPr>
        <w:tabs>
          <w:tab w:val="num" w:pos="1980"/>
        </w:tabs>
        <w:ind w:left="1980" w:hanging="720"/>
      </w:pPr>
      <w:rPr>
        <w:rFonts w:hint="default"/>
        <w:b w:val="0"/>
      </w:rPr>
    </w:lvl>
    <w:lvl w:ilvl="4">
      <w:start w:val="1"/>
      <w:numFmt w:val="decimal"/>
      <w:lvlText w:val="%1.%2.%3.%4.%5."/>
      <w:lvlJc w:val="left"/>
      <w:pPr>
        <w:tabs>
          <w:tab w:val="num" w:pos="2760"/>
        </w:tabs>
        <w:ind w:left="2760" w:hanging="1080"/>
      </w:pPr>
      <w:rPr>
        <w:rFonts w:hint="default"/>
        <w:b w:val="0"/>
      </w:rPr>
    </w:lvl>
    <w:lvl w:ilvl="5">
      <w:start w:val="1"/>
      <w:numFmt w:val="decimal"/>
      <w:lvlText w:val="%1.%2.%3.%4.%5.%6."/>
      <w:lvlJc w:val="left"/>
      <w:pPr>
        <w:tabs>
          <w:tab w:val="num" w:pos="3180"/>
        </w:tabs>
        <w:ind w:left="3180" w:hanging="1080"/>
      </w:pPr>
      <w:rPr>
        <w:rFonts w:hint="default"/>
        <w:b w:val="0"/>
      </w:rPr>
    </w:lvl>
    <w:lvl w:ilvl="6">
      <w:start w:val="1"/>
      <w:numFmt w:val="decimal"/>
      <w:lvlText w:val="%1.%2.%3.%4.%5.%6.%7."/>
      <w:lvlJc w:val="left"/>
      <w:pPr>
        <w:tabs>
          <w:tab w:val="num" w:pos="3960"/>
        </w:tabs>
        <w:ind w:left="3960" w:hanging="1440"/>
      </w:pPr>
      <w:rPr>
        <w:rFonts w:hint="default"/>
        <w:b w:val="0"/>
      </w:rPr>
    </w:lvl>
    <w:lvl w:ilvl="7">
      <w:start w:val="1"/>
      <w:numFmt w:val="decimal"/>
      <w:lvlText w:val="%1.%2.%3.%4.%5.%6.%7.%8."/>
      <w:lvlJc w:val="left"/>
      <w:pPr>
        <w:tabs>
          <w:tab w:val="num" w:pos="4380"/>
        </w:tabs>
        <w:ind w:left="4380" w:hanging="1440"/>
      </w:pPr>
      <w:rPr>
        <w:rFonts w:hint="default"/>
        <w:b w:val="0"/>
      </w:rPr>
    </w:lvl>
    <w:lvl w:ilvl="8">
      <w:start w:val="1"/>
      <w:numFmt w:val="decimal"/>
      <w:lvlText w:val="%1.%2.%3.%4.%5.%6.%7.%8.%9."/>
      <w:lvlJc w:val="left"/>
      <w:pPr>
        <w:tabs>
          <w:tab w:val="num" w:pos="5160"/>
        </w:tabs>
        <w:ind w:left="5160" w:hanging="1800"/>
      </w:pPr>
      <w:rPr>
        <w:rFonts w:hint="default"/>
        <w:b w:val="0"/>
      </w:rPr>
    </w:lvl>
  </w:abstractNum>
  <w:abstractNum w:abstractNumId="23" w15:restartNumberingAfterBreak="0">
    <w:nsid w:val="58503072"/>
    <w:multiLevelType w:val="multilevel"/>
    <w:tmpl w:val="8094300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6384177"/>
    <w:multiLevelType w:val="multilevel"/>
    <w:tmpl w:val="58E6DAD0"/>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6B434084"/>
    <w:multiLevelType w:val="hybridMultilevel"/>
    <w:tmpl w:val="C11A73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5E05A32"/>
    <w:multiLevelType w:val="multilevel"/>
    <w:tmpl w:val="EB4AF498"/>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7" w15:restartNumberingAfterBreak="0">
    <w:nsid w:val="7DEA4F4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DF56C74"/>
    <w:multiLevelType w:val="hybridMultilevel"/>
    <w:tmpl w:val="99EEBB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6"/>
  </w:num>
  <w:num w:numId="3">
    <w:abstractNumId w:val="2"/>
  </w:num>
  <w:num w:numId="4">
    <w:abstractNumId w:val="3"/>
  </w:num>
  <w:num w:numId="5">
    <w:abstractNumId w:val="16"/>
  </w:num>
  <w:num w:numId="6">
    <w:abstractNumId w:val="12"/>
  </w:num>
  <w:num w:numId="7">
    <w:abstractNumId w:val="14"/>
  </w:num>
  <w:num w:numId="8">
    <w:abstractNumId w:val="11"/>
  </w:num>
  <w:num w:numId="9">
    <w:abstractNumId w:val="7"/>
  </w:num>
  <w:num w:numId="10">
    <w:abstractNumId w:val="26"/>
  </w:num>
  <w:num w:numId="11">
    <w:abstractNumId w:val="21"/>
  </w:num>
  <w:num w:numId="12">
    <w:abstractNumId w:val="8"/>
  </w:num>
  <w:num w:numId="13">
    <w:abstractNumId w:val="9"/>
  </w:num>
  <w:num w:numId="14">
    <w:abstractNumId w:val="10"/>
  </w:num>
  <w:num w:numId="15">
    <w:abstractNumId w:val="15"/>
  </w:num>
  <w:num w:numId="16">
    <w:abstractNumId w:val="24"/>
  </w:num>
  <w:num w:numId="17">
    <w:abstractNumId w:val="25"/>
  </w:num>
  <w:num w:numId="18">
    <w:abstractNumId w:val="22"/>
  </w:num>
  <w:num w:numId="19">
    <w:abstractNumId w:val="17"/>
  </w:num>
  <w:num w:numId="20">
    <w:abstractNumId w:val="5"/>
  </w:num>
  <w:num w:numId="21">
    <w:abstractNumId w:val="23"/>
  </w:num>
  <w:num w:numId="22">
    <w:abstractNumId w:val="19"/>
  </w:num>
  <w:num w:numId="23">
    <w:abstractNumId w:val="4"/>
  </w:num>
  <w:num w:numId="24">
    <w:abstractNumId w:val="27"/>
  </w:num>
  <w:num w:numId="25">
    <w:abstractNumId w:val="20"/>
  </w:num>
  <w:num w:numId="26">
    <w:abstractNumId w:val="18"/>
  </w:num>
  <w:num w:numId="27">
    <w:abstractNumId w:val="0"/>
  </w:num>
  <w:num w:numId="28">
    <w:abstractNumId w:val="1"/>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ADF"/>
    <w:rsid w:val="00001463"/>
    <w:rsid w:val="00004D60"/>
    <w:rsid w:val="00007B7A"/>
    <w:rsid w:val="0001431D"/>
    <w:rsid w:val="0001717C"/>
    <w:rsid w:val="000227B3"/>
    <w:rsid w:val="000256A0"/>
    <w:rsid w:val="000322B8"/>
    <w:rsid w:val="000422A2"/>
    <w:rsid w:val="00044AB9"/>
    <w:rsid w:val="00046E78"/>
    <w:rsid w:val="00051EF0"/>
    <w:rsid w:val="000613CB"/>
    <w:rsid w:val="000623AD"/>
    <w:rsid w:val="00093627"/>
    <w:rsid w:val="000A6C6A"/>
    <w:rsid w:val="000B0806"/>
    <w:rsid w:val="000B1103"/>
    <w:rsid w:val="000B11B7"/>
    <w:rsid w:val="000D47B5"/>
    <w:rsid w:val="000D710A"/>
    <w:rsid w:val="000F4764"/>
    <w:rsid w:val="000F4EB9"/>
    <w:rsid w:val="000F6492"/>
    <w:rsid w:val="001066FA"/>
    <w:rsid w:val="00110995"/>
    <w:rsid w:val="00114937"/>
    <w:rsid w:val="00124201"/>
    <w:rsid w:val="00124B02"/>
    <w:rsid w:val="0014445C"/>
    <w:rsid w:val="0014713C"/>
    <w:rsid w:val="001475B6"/>
    <w:rsid w:val="0015378F"/>
    <w:rsid w:val="001631EB"/>
    <w:rsid w:val="00170194"/>
    <w:rsid w:val="00172940"/>
    <w:rsid w:val="00176741"/>
    <w:rsid w:val="00177959"/>
    <w:rsid w:val="00182AB9"/>
    <w:rsid w:val="00193563"/>
    <w:rsid w:val="00193F2F"/>
    <w:rsid w:val="001942D0"/>
    <w:rsid w:val="001A6C8B"/>
    <w:rsid w:val="001C0BDF"/>
    <w:rsid w:val="001D05DB"/>
    <w:rsid w:val="001D5261"/>
    <w:rsid w:val="001E0A39"/>
    <w:rsid w:val="001E2824"/>
    <w:rsid w:val="001E6F6B"/>
    <w:rsid w:val="00205D5B"/>
    <w:rsid w:val="00211BA2"/>
    <w:rsid w:val="002363D3"/>
    <w:rsid w:val="0023654A"/>
    <w:rsid w:val="0024099A"/>
    <w:rsid w:val="00247509"/>
    <w:rsid w:val="00256ECA"/>
    <w:rsid w:val="00260555"/>
    <w:rsid w:val="00260AD3"/>
    <w:rsid w:val="00275EBF"/>
    <w:rsid w:val="00281317"/>
    <w:rsid w:val="00284E0D"/>
    <w:rsid w:val="00287021"/>
    <w:rsid w:val="00287E66"/>
    <w:rsid w:val="002A0CD8"/>
    <w:rsid w:val="002B0DE7"/>
    <w:rsid w:val="002D73BE"/>
    <w:rsid w:val="002E2358"/>
    <w:rsid w:val="002E6C5E"/>
    <w:rsid w:val="002F53AD"/>
    <w:rsid w:val="002F6A30"/>
    <w:rsid w:val="002F7579"/>
    <w:rsid w:val="00310ADA"/>
    <w:rsid w:val="0032017E"/>
    <w:rsid w:val="00321347"/>
    <w:rsid w:val="00321419"/>
    <w:rsid w:val="003232CC"/>
    <w:rsid w:val="00325059"/>
    <w:rsid w:val="003327C3"/>
    <w:rsid w:val="003708A3"/>
    <w:rsid w:val="00372C61"/>
    <w:rsid w:val="003733FF"/>
    <w:rsid w:val="003843F4"/>
    <w:rsid w:val="00385B07"/>
    <w:rsid w:val="003870C1"/>
    <w:rsid w:val="00390005"/>
    <w:rsid w:val="0039273B"/>
    <w:rsid w:val="00394812"/>
    <w:rsid w:val="003B4606"/>
    <w:rsid w:val="003B6A6C"/>
    <w:rsid w:val="003C24A1"/>
    <w:rsid w:val="003C4E38"/>
    <w:rsid w:val="003D0A62"/>
    <w:rsid w:val="003D59C9"/>
    <w:rsid w:val="003D6C1F"/>
    <w:rsid w:val="003E5029"/>
    <w:rsid w:val="0040079B"/>
    <w:rsid w:val="00407826"/>
    <w:rsid w:val="00413DEC"/>
    <w:rsid w:val="00414446"/>
    <w:rsid w:val="00416E31"/>
    <w:rsid w:val="004339FE"/>
    <w:rsid w:val="00445659"/>
    <w:rsid w:val="0045071D"/>
    <w:rsid w:val="004508A0"/>
    <w:rsid w:val="004705EC"/>
    <w:rsid w:val="00472D91"/>
    <w:rsid w:val="00473C13"/>
    <w:rsid w:val="004750EA"/>
    <w:rsid w:val="004842CA"/>
    <w:rsid w:val="0048558A"/>
    <w:rsid w:val="00485A4C"/>
    <w:rsid w:val="00490520"/>
    <w:rsid w:val="004918D5"/>
    <w:rsid w:val="004959A5"/>
    <w:rsid w:val="00497C2F"/>
    <w:rsid w:val="00497F5F"/>
    <w:rsid w:val="004A315A"/>
    <w:rsid w:val="004B5049"/>
    <w:rsid w:val="004C1A21"/>
    <w:rsid w:val="004D3B60"/>
    <w:rsid w:val="004E4F01"/>
    <w:rsid w:val="004F2B97"/>
    <w:rsid w:val="004F72E2"/>
    <w:rsid w:val="004F7C6A"/>
    <w:rsid w:val="005035F8"/>
    <w:rsid w:val="005065C9"/>
    <w:rsid w:val="0050692A"/>
    <w:rsid w:val="0050775A"/>
    <w:rsid w:val="0051216C"/>
    <w:rsid w:val="00514A29"/>
    <w:rsid w:val="0053028C"/>
    <w:rsid w:val="005313B3"/>
    <w:rsid w:val="00533435"/>
    <w:rsid w:val="00537147"/>
    <w:rsid w:val="00543363"/>
    <w:rsid w:val="0054514E"/>
    <w:rsid w:val="00556F61"/>
    <w:rsid w:val="00572527"/>
    <w:rsid w:val="00572F4C"/>
    <w:rsid w:val="00580C05"/>
    <w:rsid w:val="00584F15"/>
    <w:rsid w:val="00590A24"/>
    <w:rsid w:val="00591151"/>
    <w:rsid w:val="00592131"/>
    <w:rsid w:val="005A0698"/>
    <w:rsid w:val="005A12E0"/>
    <w:rsid w:val="005A2305"/>
    <w:rsid w:val="005A3E9B"/>
    <w:rsid w:val="005B188E"/>
    <w:rsid w:val="005B301B"/>
    <w:rsid w:val="005C27BA"/>
    <w:rsid w:val="005D504A"/>
    <w:rsid w:val="005D633F"/>
    <w:rsid w:val="005E45F8"/>
    <w:rsid w:val="005F4F17"/>
    <w:rsid w:val="005F5E59"/>
    <w:rsid w:val="00607EFE"/>
    <w:rsid w:val="00640341"/>
    <w:rsid w:val="00650A24"/>
    <w:rsid w:val="00661C98"/>
    <w:rsid w:val="006665DD"/>
    <w:rsid w:val="00670F28"/>
    <w:rsid w:val="006726B1"/>
    <w:rsid w:val="00680248"/>
    <w:rsid w:val="00680D18"/>
    <w:rsid w:val="00695EB2"/>
    <w:rsid w:val="0069712A"/>
    <w:rsid w:val="006A1288"/>
    <w:rsid w:val="006A33B8"/>
    <w:rsid w:val="006C0F4E"/>
    <w:rsid w:val="006D6437"/>
    <w:rsid w:val="006D7D7D"/>
    <w:rsid w:val="006E4688"/>
    <w:rsid w:val="006E6AB3"/>
    <w:rsid w:val="006F08FC"/>
    <w:rsid w:val="006F2D36"/>
    <w:rsid w:val="006F418D"/>
    <w:rsid w:val="006F4904"/>
    <w:rsid w:val="006F4B1F"/>
    <w:rsid w:val="006F6B7D"/>
    <w:rsid w:val="00703F64"/>
    <w:rsid w:val="00704E41"/>
    <w:rsid w:val="00706EBF"/>
    <w:rsid w:val="00710200"/>
    <w:rsid w:val="007222E0"/>
    <w:rsid w:val="007537D4"/>
    <w:rsid w:val="007550DA"/>
    <w:rsid w:val="00760414"/>
    <w:rsid w:val="007629BB"/>
    <w:rsid w:val="00765A44"/>
    <w:rsid w:val="007704C9"/>
    <w:rsid w:val="0077093E"/>
    <w:rsid w:val="0077140C"/>
    <w:rsid w:val="007757E9"/>
    <w:rsid w:val="00776C26"/>
    <w:rsid w:val="00780242"/>
    <w:rsid w:val="0078072B"/>
    <w:rsid w:val="00782843"/>
    <w:rsid w:val="00782E74"/>
    <w:rsid w:val="0079726A"/>
    <w:rsid w:val="007A029F"/>
    <w:rsid w:val="007A476D"/>
    <w:rsid w:val="007A5F79"/>
    <w:rsid w:val="007B2963"/>
    <w:rsid w:val="007E0624"/>
    <w:rsid w:val="007E29C9"/>
    <w:rsid w:val="007F049B"/>
    <w:rsid w:val="007F050F"/>
    <w:rsid w:val="007F0ABF"/>
    <w:rsid w:val="007F1220"/>
    <w:rsid w:val="008020DD"/>
    <w:rsid w:val="00805BD5"/>
    <w:rsid w:val="008113F1"/>
    <w:rsid w:val="0081425A"/>
    <w:rsid w:val="008202AF"/>
    <w:rsid w:val="00822B35"/>
    <w:rsid w:val="008265D8"/>
    <w:rsid w:val="00834022"/>
    <w:rsid w:val="00840F6D"/>
    <w:rsid w:val="00841AF8"/>
    <w:rsid w:val="00843153"/>
    <w:rsid w:val="008432B9"/>
    <w:rsid w:val="00850F15"/>
    <w:rsid w:val="00861038"/>
    <w:rsid w:val="00867A31"/>
    <w:rsid w:val="008926A7"/>
    <w:rsid w:val="008A3BFB"/>
    <w:rsid w:val="008B0EAC"/>
    <w:rsid w:val="008B46F3"/>
    <w:rsid w:val="008C1B42"/>
    <w:rsid w:val="008D08E9"/>
    <w:rsid w:val="008D5FD3"/>
    <w:rsid w:val="008D7353"/>
    <w:rsid w:val="008D7B39"/>
    <w:rsid w:val="008E02D2"/>
    <w:rsid w:val="008E61DE"/>
    <w:rsid w:val="008F0BEF"/>
    <w:rsid w:val="008F1181"/>
    <w:rsid w:val="008F4AB2"/>
    <w:rsid w:val="008F6133"/>
    <w:rsid w:val="008F704B"/>
    <w:rsid w:val="008F70BF"/>
    <w:rsid w:val="009032B8"/>
    <w:rsid w:val="00907752"/>
    <w:rsid w:val="0092596E"/>
    <w:rsid w:val="00927686"/>
    <w:rsid w:val="009416C8"/>
    <w:rsid w:val="00945E43"/>
    <w:rsid w:val="00951D75"/>
    <w:rsid w:val="00963E1A"/>
    <w:rsid w:val="00965A35"/>
    <w:rsid w:val="00967366"/>
    <w:rsid w:val="009717BD"/>
    <w:rsid w:val="00987240"/>
    <w:rsid w:val="00997D9C"/>
    <w:rsid w:val="009A5AAE"/>
    <w:rsid w:val="009B0916"/>
    <w:rsid w:val="009B45BF"/>
    <w:rsid w:val="009C1FB9"/>
    <w:rsid w:val="009C4D14"/>
    <w:rsid w:val="009D29FB"/>
    <w:rsid w:val="009D3555"/>
    <w:rsid w:val="009D399C"/>
    <w:rsid w:val="009D4942"/>
    <w:rsid w:val="009E6204"/>
    <w:rsid w:val="009F2B3B"/>
    <w:rsid w:val="009F4670"/>
    <w:rsid w:val="00A02608"/>
    <w:rsid w:val="00A05D99"/>
    <w:rsid w:val="00A0693C"/>
    <w:rsid w:val="00A06EF4"/>
    <w:rsid w:val="00A354CE"/>
    <w:rsid w:val="00A6471C"/>
    <w:rsid w:val="00A70670"/>
    <w:rsid w:val="00A80796"/>
    <w:rsid w:val="00A82AE5"/>
    <w:rsid w:val="00A9337D"/>
    <w:rsid w:val="00A94F83"/>
    <w:rsid w:val="00AA76FF"/>
    <w:rsid w:val="00AB2ABA"/>
    <w:rsid w:val="00AC374E"/>
    <w:rsid w:val="00AC5B48"/>
    <w:rsid w:val="00AD0373"/>
    <w:rsid w:val="00AE1173"/>
    <w:rsid w:val="00AE2C92"/>
    <w:rsid w:val="00AE47CC"/>
    <w:rsid w:val="00AE5945"/>
    <w:rsid w:val="00AE7C77"/>
    <w:rsid w:val="00AF0163"/>
    <w:rsid w:val="00AF2C18"/>
    <w:rsid w:val="00AF6CDA"/>
    <w:rsid w:val="00B002DE"/>
    <w:rsid w:val="00B00B33"/>
    <w:rsid w:val="00B02DE9"/>
    <w:rsid w:val="00B11B17"/>
    <w:rsid w:val="00B165C5"/>
    <w:rsid w:val="00B16C46"/>
    <w:rsid w:val="00B2105A"/>
    <w:rsid w:val="00B26FD0"/>
    <w:rsid w:val="00B30A04"/>
    <w:rsid w:val="00B329DB"/>
    <w:rsid w:val="00B45AFD"/>
    <w:rsid w:val="00B45C3C"/>
    <w:rsid w:val="00B47200"/>
    <w:rsid w:val="00B51EC3"/>
    <w:rsid w:val="00B5666B"/>
    <w:rsid w:val="00B6012A"/>
    <w:rsid w:val="00B71B46"/>
    <w:rsid w:val="00B735CD"/>
    <w:rsid w:val="00B82A31"/>
    <w:rsid w:val="00B8318F"/>
    <w:rsid w:val="00B96887"/>
    <w:rsid w:val="00B97F33"/>
    <w:rsid w:val="00BA48A2"/>
    <w:rsid w:val="00BB17AD"/>
    <w:rsid w:val="00BC20A5"/>
    <w:rsid w:val="00BC3D59"/>
    <w:rsid w:val="00BC603F"/>
    <w:rsid w:val="00BD17ED"/>
    <w:rsid w:val="00BD2B79"/>
    <w:rsid w:val="00BD653B"/>
    <w:rsid w:val="00BF40F8"/>
    <w:rsid w:val="00C032C2"/>
    <w:rsid w:val="00C045E9"/>
    <w:rsid w:val="00C045F3"/>
    <w:rsid w:val="00C10E32"/>
    <w:rsid w:val="00C12333"/>
    <w:rsid w:val="00C13E83"/>
    <w:rsid w:val="00C156FE"/>
    <w:rsid w:val="00C25961"/>
    <w:rsid w:val="00C30B8B"/>
    <w:rsid w:val="00C3191C"/>
    <w:rsid w:val="00C35798"/>
    <w:rsid w:val="00C375C2"/>
    <w:rsid w:val="00C4251D"/>
    <w:rsid w:val="00C42ADF"/>
    <w:rsid w:val="00C540F4"/>
    <w:rsid w:val="00C54597"/>
    <w:rsid w:val="00C61271"/>
    <w:rsid w:val="00C646EA"/>
    <w:rsid w:val="00C729AC"/>
    <w:rsid w:val="00C77C43"/>
    <w:rsid w:val="00C809F7"/>
    <w:rsid w:val="00CA03AF"/>
    <w:rsid w:val="00CA057E"/>
    <w:rsid w:val="00CA5E3F"/>
    <w:rsid w:val="00CA76A5"/>
    <w:rsid w:val="00CB6678"/>
    <w:rsid w:val="00CC1388"/>
    <w:rsid w:val="00CD1F89"/>
    <w:rsid w:val="00CF27C3"/>
    <w:rsid w:val="00D02D9C"/>
    <w:rsid w:val="00D057A4"/>
    <w:rsid w:val="00D12567"/>
    <w:rsid w:val="00D1507F"/>
    <w:rsid w:val="00D1703D"/>
    <w:rsid w:val="00D20329"/>
    <w:rsid w:val="00D22E36"/>
    <w:rsid w:val="00D31376"/>
    <w:rsid w:val="00D541E3"/>
    <w:rsid w:val="00D57A22"/>
    <w:rsid w:val="00D82CA8"/>
    <w:rsid w:val="00D842FA"/>
    <w:rsid w:val="00D851FB"/>
    <w:rsid w:val="00DA5F36"/>
    <w:rsid w:val="00DB097B"/>
    <w:rsid w:val="00DB2CE0"/>
    <w:rsid w:val="00DB7659"/>
    <w:rsid w:val="00DD4C20"/>
    <w:rsid w:val="00DE2C5A"/>
    <w:rsid w:val="00DE5192"/>
    <w:rsid w:val="00DE5CFF"/>
    <w:rsid w:val="00DF06BF"/>
    <w:rsid w:val="00DF52A5"/>
    <w:rsid w:val="00E010E9"/>
    <w:rsid w:val="00E01627"/>
    <w:rsid w:val="00E025B0"/>
    <w:rsid w:val="00E04A0E"/>
    <w:rsid w:val="00E31B65"/>
    <w:rsid w:val="00E4024F"/>
    <w:rsid w:val="00E4490B"/>
    <w:rsid w:val="00E56C44"/>
    <w:rsid w:val="00E67173"/>
    <w:rsid w:val="00E73C2E"/>
    <w:rsid w:val="00E75DC9"/>
    <w:rsid w:val="00E828E0"/>
    <w:rsid w:val="00E90621"/>
    <w:rsid w:val="00E911EB"/>
    <w:rsid w:val="00EA26D1"/>
    <w:rsid w:val="00EA31EC"/>
    <w:rsid w:val="00ED2379"/>
    <w:rsid w:val="00ED2884"/>
    <w:rsid w:val="00ED6370"/>
    <w:rsid w:val="00EE086E"/>
    <w:rsid w:val="00EE7B8D"/>
    <w:rsid w:val="00EF4D53"/>
    <w:rsid w:val="00F00235"/>
    <w:rsid w:val="00F02B33"/>
    <w:rsid w:val="00F200ED"/>
    <w:rsid w:val="00F20E34"/>
    <w:rsid w:val="00F251E5"/>
    <w:rsid w:val="00F259A3"/>
    <w:rsid w:val="00F40A45"/>
    <w:rsid w:val="00F473FE"/>
    <w:rsid w:val="00F56F5C"/>
    <w:rsid w:val="00F57E0D"/>
    <w:rsid w:val="00F645AF"/>
    <w:rsid w:val="00F67404"/>
    <w:rsid w:val="00F70B3C"/>
    <w:rsid w:val="00F736E3"/>
    <w:rsid w:val="00F83ACC"/>
    <w:rsid w:val="00F85A01"/>
    <w:rsid w:val="00FA0272"/>
    <w:rsid w:val="00FA3480"/>
    <w:rsid w:val="00FB0361"/>
    <w:rsid w:val="00FC5DA8"/>
    <w:rsid w:val="00FE10C5"/>
    <w:rsid w:val="00FE327B"/>
    <w:rsid w:val="00FE39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5CB81"/>
  <w15:docId w15:val="{B1D3948F-5084-4772-9DAB-53CFB22A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A06EF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40079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0079B"/>
    <w:rPr>
      <w:rFonts w:ascii="Tahoma" w:hAnsi="Tahoma" w:cs="Tahoma"/>
      <w:sz w:val="16"/>
      <w:szCs w:val="16"/>
    </w:rPr>
  </w:style>
  <w:style w:type="paragraph" w:customStyle="1" w:styleId="tv213">
    <w:name w:val="tv213"/>
    <w:basedOn w:val="Parasts"/>
    <w:rsid w:val="00765A4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765A44"/>
    <w:rPr>
      <w:color w:val="0000FF"/>
      <w:u w:val="single"/>
    </w:rPr>
  </w:style>
  <w:style w:type="table" w:styleId="Reatabula">
    <w:name w:val="Table Grid"/>
    <w:basedOn w:val="Parastatabula"/>
    <w:uiPriority w:val="39"/>
    <w:unhideWhenUsed/>
    <w:rsid w:val="008C1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6E4688"/>
    <w:rPr>
      <w:sz w:val="16"/>
      <w:szCs w:val="16"/>
    </w:rPr>
  </w:style>
  <w:style w:type="paragraph" w:styleId="Komentrateksts">
    <w:name w:val="annotation text"/>
    <w:basedOn w:val="Parasts"/>
    <w:link w:val="KomentratekstsRakstz"/>
    <w:uiPriority w:val="99"/>
    <w:unhideWhenUsed/>
    <w:rsid w:val="006E4688"/>
    <w:pPr>
      <w:spacing w:line="240" w:lineRule="auto"/>
    </w:pPr>
    <w:rPr>
      <w:sz w:val="20"/>
      <w:szCs w:val="20"/>
    </w:rPr>
  </w:style>
  <w:style w:type="character" w:customStyle="1" w:styleId="KomentratekstsRakstz">
    <w:name w:val="Komentāra teksts Rakstz."/>
    <w:basedOn w:val="Noklusjumarindkopasfonts"/>
    <w:link w:val="Komentrateksts"/>
    <w:uiPriority w:val="99"/>
    <w:rsid w:val="006E4688"/>
    <w:rPr>
      <w:sz w:val="20"/>
      <w:szCs w:val="20"/>
    </w:rPr>
  </w:style>
  <w:style w:type="paragraph" w:styleId="Sarakstarindkopa">
    <w:name w:val="List Paragraph"/>
    <w:basedOn w:val="Parasts"/>
    <w:link w:val="SarakstarindkopaRakstz"/>
    <w:uiPriority w:val="34"/>
    <w:qFormat/>
    <w:rsid w:val="0001717C"/>
    <w:pPr>
      <w:ind w:left="720"/>
      <w:contextualSpacing/>
    </w:pPr>
  </w:style>
  <w:style w:type="paragraph" w:styleId="Galvene">
    <w:name w:val="header"/>
    <w:basedOn w:val="Parasts"/>
    <w:link w:val="GalveneRakstz"/>
    <w:unhideWhenUsed/>
    <w:rsid w:val="00E911EB"/>
    <w:pPr>
      <w:tabs>
        <w:tab w:val="center" w:pos="4153"/>
        <w:tab w:val="right" w:pos="8306"/>
      </w:tabs>
      <w:spacing w:after="0" w:line="240" w:lineRule="auto"/>
    </w:pPr>
  </w:style>
  <w:style w:type="character" w:customStyle="1" w:styleId="GalveneRakstz">
    <w:name w:val="Galvene Rakstz."/>
    <w:basedOn w:val="Noklusjumarindkopasfonts"/>
    <w:link w:val="Galvene"/>
    <w:rsid w:val="00E911EB"/>
  </w:style>
  <w:style w:type="paragraph" w:styleId="Kjene">
    <w:name w:val="footer"/>
    <w:basedOn w:val="Parasts"/>
    <w:link w:val="KjeneRakstz"/>
    <w:uiPriority w:val="99"/>
    <w:unhideWhenUsed/>
    <w:rsid w:val="00E911E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911EB"/>
  </w:style>
  <w:style w:type="character" w:customStyle="1" w:styleId="SarakstarindkopaRakstz">
    <w:name w:val="Saraksta rindkopa Rakstz."/>
    <w:link w:val="Sarakstarindkopa"/>
    <w:uiPriority w:val="34"/>
    <w:rsid w:val="00E56C44"/>
  </w:style>
  <w:style w:type="character" w:styleId="Neatrisintapieminana">
    <w:name w:val="Unresolved Mention"/>
    <w:basedOn w:val="Noklusjumarindkopasfonts"/>
    <w:uiPriority w:val="99"/>
    <w:semiHidden/>
    <w:unhideWhenUsed/>
    <w:rsid w:val="00D85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030810">
      <w:bodyDiv w:val="1"/>
      <w:marLeft w:val="0"/>
      <w:marRight w:val="0"/>
      <w:marTop w:val="0"/>
      <w:marBottom w:val="0"/>
      <w:divBdr>
        <w:top w:val="none" w:sz="0" w:space="0" w:color="auto"/>
        <w:left w:val="none" w:sz="0" w:space="0" w:color="auto"/>
        <w:bottom w:val="none" w:sz="0" w:space="0" w:color="auto"/>
        <w:right w:val="none" w:sz="0" w:space="0" w:color="auto"/>
      </w:divBdr>
      <w:divsChild>
        <w:div w:id="1864592495">
          <w:marLeft w:val="0"/>
          <w:marRight w:val="0"/>
          <w:marTop w:val="0"/>
          <w:marBottom w:val="0"/>
          <w:divBdr>
            <w:top w:val="none" w:sz="0" w:space="0" w:color="auto"/>
            <w:left w:val="none" w:sz="0" w:space="0" w:color="auto"/>
            <w:bottom w:val="none" w:sz="0" w:space="0" w:color="auto"/>
            <w:right w:val="none" w:sz="0" w:space="0" w:color="auto"/>
          </w:divBdr>
        </w:div>
        <w:div w:id="2084792928">
          <w:marLeft w:val="0"/>
          <w:marRight w:val="0"/>
          <w:marTop w:val="0"/>
          <w:marBottom w:val="0"/>
          <w:divBdr>
            <w:top w:val="none" w:sz="0" w:space="0" w:color="auto"/>
            <w:left w:val="none" w:sz="0" w:space="0" w:color="auto"/>
            <w:bottom w:val="none" w:sz="0" w:space="0" w:color="auto"/>
            <w:right w:val="none" w:sz="0" w:space="0" w:color="auto"/>
          </w:divBdr>
        </w:div>
        <w:div w:id="23754349">
          <w:marLeft w:val="0"/>
          <w:marRight w:val="0"/>
          <w:marTop w:val="0"/>
          <w:marBottom w:val="0"/>
          <w:divBdr>
            <w:top w:val="none" w:sz="0" w:space="0" w:color="auto"/>
            <w:left w:val="none" w:sz="0" w:space="0" w:color="auto"/>
            <w:bottom w:val="none" w:sz="0" w:space="0" w:color="auto"/>
            <w:right w:val="none" w:sz="0" w:space="0" w:color="auto"/>
          </w:divBdr>
        </w:div>
        <w:div w:id="1483500151">
          <w:marLeft w:val="0"/>
          <w:marRight w:val="0"/>
          <w:marTop w:val="0"/>
          <w:marBottom w:val="0"/>
          <w:divBdr>
            <w:top w:val="none" w:sz="0" w:space="0" w:color="auto"/>
            <w:left w:val="none" w:sz="0" w:space="0" w:color="auto"/>
            <w:bottom w:val="none" w:sz="0" w:space="0" w:color="auto"/>
            <w:right w:val="none" w:sz="0" w:space="0" w:color="auto"/>
          </w:divBdr>
        </w:div>
        <w:div w:id="194732839">
          <w:marLeft w:val="0"/>
          <w:marRight w:val="0"/>
          <w:marTop w:val="0"/>
          <w:marBottom w:val="0"/>
          <w:divBdr>
            <w:top w:val="none" w:sz="0" w:space="0" w:color="auto"/>
            <w:left w:val="none" w:sz="0" w:space="0" w:color="auto"/>
            <w:bottom w:val="none" w:sz="0" w:space="0" w:color="auto"/>
            <w:right w:val="none" w:sz="0" w:space="0" w:color="auto"/>
          </w:divBdr>
        </w:div>
        <w:div w:id="2068145228">
          <w:marLeft w:val="0"/>
          <w:marRight w:val="0"/>
          <w:marTop w:val="0"/>
          <w:marBottom w:val="0"/>
          <w:divBdr>
            <w:top w:val="none" w:sz="0" w:space="0" w:color="auto"/>
            <w:left w:val="none" w:sz="0" w:space="0" w:color="auto"/>
            <w:bottom w:val="none" w:sz="0" w:space="0" w:color="auto"/>
            <w:right w:val="none" w:sz="0" w:space="0" w:color="auto"/>
          </w:divBdr>
        </w:div>
        <w:div w:id="1705861815">
          <w:marLeft w:val="0"/>
          <w:marRight w:val="0"/>
          <w:marTop w:val="0"/>
          <w:marBottom w:val="0"/>
          <w:divBdr>
            <w:top w:val="none" w:sz="0" w:space="0" w:color="auto"/>
            <w:left w:val="none" w:sz="0" w:space="0" w:color="auto"/>
            <w:bottom w:val="none" w:sz="0" w:space="0" w:color="auto"/>
            <w:right w:val="none" w:sz="0" w:space="0" w:color="auto"/>
          </w:divBdr>
        </w:div>
        <w:div w:id="618071602">
          <w:marLeft w:val="0"/>
          <w:marRight w:val="0"/>
          <w:marTop w:val="0"/>
          <w:marBottom w:val="0"/>
          <w:divBdr>
            <w:top w:val="none" w:sz="0" w:space="0" w:color="auto"/>
            <w:left w:val="none" w:sz="0" w:space="0" w:color="auto"/>
            <w:bottom w:val="none" w:sz="0" w:space="0" w:color="auto"/>
            <w:right w:val="none" w:sz="0" w:space="0" w:color="auto"/>
          </w:divBdr>
        </w:div>
        <w:div w:id="904141411">
          <w:marLeft w:val="0"/>
          <w:marRight w:val="0"/>
          <w:marTop w:val="0"/>
          <w:marBottom w:val="0"/>
          <w:divBdr>
            <w:top w:val="none" w:sz="0" w:space="0" w:color="auto"/>
            <w:left w:val="none" w:sz="0" w:space="0" w:color="auto"/>
            <w:bottom w:val="none" w:sz="0" w:space="0" w:color="auto"/>
            <w:right w:val="none" w:sz="0" w:space="0" w:color="auto"/>
          </w:divBdr>
        </w:div>
        <w:div w:id="1355114440">
          <w:marLeft w:val="0"/>
          <w:marRight w:val="0"/>
          <w:marTop w:val="0"/>
          <w:marBottom w:val="0"/>
          <w:divBdr>
            <w:top w:val="none" w:sz="0" w:space="0" w:color="auto"/>
            <w:left w:val="none" w:sz="0" w:space="0" w:color="auto"/>
            <w:bottom w:val="none" w:sz="0" w:space="0" w:color="auto"/>
            <w:right w:val="none" w:sz="0" w:space="0" w:color="auto"/>
          </w:divBdr>
        </w:div>
        <w:div w:id="2129006879">
          <w:marLeft w:val="0"/>
          <w:marRight w:val="0"/>
          <w:marTop w:val="0"/>
          <w:marBottom w:val="0"/>
          <w:divBdr>
            <w:top w:val="none" w:sz="0" w:space="0" w:color="auto"/>
            <w:left w:val="none" w:sz="0" w:space="0" w:color="auto"/>
            <w:bottom w:val="none" w:sz="0" w:space="0" w:color="auto"/>
            <w:right w:val="none" w:sz="0" w:space="0" w:color="auto"/>
          </w:divBdr>
        </w:div>
        <w:div w:id="1831629850">
          <w:marLeft w:val="0"/>
          <w:marRight w:val="0"/>
          <w:marTop w:val="0"/>
          <w:marBottom w:val="0"/>
          <w:divBdr>
            <w:top w:val="none" w:sz="0" w:space="0" w:color="auto"/>
            <w:left w:val="none" w:sz="0" w:space="0" w:color="auto"/>
            <w:bottom w:val="none" w:sz="0" w:space="0" w:color="auto"/>
            <w:right w:val="none" w:sz="0" w:space="0" w:color="auto"/>
          </w:divBdr>
        </w:div>
        <w:div w:id="577595710">
          <w:marLeft w:val="0"/>
          <w:marRight w:val="0"/>
          <w:marTop w:val="0"/>
          <w:marBottom w:val="0"/>
          <w:divBdr>
            <w:top w:val="none" w:sz="0" w:space="0" w:color="auto"/>
            <w:left w:val="none" w:sz="0" w:space="0" w:color="auto"/>
            <w:bottom w:val="none" w:sz="0" w:space="0" w:color="auto"/>
            <w:right w:val="none" w:sz="0" w:space="0" w:color="auto"/>
          </w:divBdr>
        </w:div>
        <w:div w:id="508297388">
          <w:marLeft w:val="0"/>
          <w:marRight w:val="0"/>
          <w:marTop w:val="0"/>
          <w:marBottom w:val="0"/>
          <w:divBdr>
            <w:top w:val="none" w:sz="0" w:space="0" w:color="auto"/>
            <w:left w:val="none" w:sz="0" w:space="0" w:color="auto"/>
            <w:bottom w:val="none" w:sz="0" w:space="0" w:color="auto"/>
            <w:right w:val="none" w:sz="0" w:space="0" w:color="auto"/>
          </w:divBdr>
        </w:div>
        <w:div w:id="1267736036">
          <w:marLeft w:val="0"/>
          <w:marRight w:val="0"/>
          <w:marTop w:val="0"/>
          <w:marBottom w:val="0"/>
          <w:divBdr>
            <w:top w:val="none" w:sz="0" w:space="0" w:color="auto"/>
            <w:left w:val="none" w:sz="0" w:space="0" w:color="auto"/>
            <w:bottom w:val="none" w:sz="0" w:space="0" w:color="auto"/>
            <w:right w:val="none" w:sz="0" w:space="0" w:color="auto"/>
          </w:divBdr>
        </w:div>
        <w:div w:id="1048721275">
          <w:marLeft w:val="0"/>
          <w:marRight w:val="0"/>
          <w:marTop w:val="0"/>
          <w:marBottom w:val="0"/>
          <w:divBdr>
            <w:top w:val="none" w:sz="0" w:space="0" w:color="auto"/>
            <w:left w:val="none" w:sz="0" w:space="0" w:color="auto"/>
            <w:bottom w:val="none" w:sz="0" w:space="0" w:color="auto"/>
            <w:right w:val="none" w:sz="0" w:space="0" w:color="auto"/>
          </w:divBdr>
        </w:div>
        <w:div w:id="102189225">
          <w:marLeft w:val="0"/>
          <w:marRight w:val="0"/>
          <w:marTop w:val="0"/>
          <w:marBottom w:val="0"/>
          <w:divBdr>
            <w:top w:val="none" w:sz="0" w:space="0" w:color="auto"/>
            <w:left w:val="none" w:sz="0" w:space="0" w:color="auto"/>
            <w:bottom w:val="none" w:sz="0" w:space="0" w:color="auto"/>
            <w:right w:val="none" w:sz="0" w:space="0" w:color="auto"/>
          </w:divBdr>
        </w:div>
        <w:div w:id="277570569">
          <w:marLeft w:val="0"/>
          <w:marRight w:val="0"/>
          <w:marTop w:val="0"/>
          <w:marBottom w:val="0"/>
          <w:divBdr>
            <w:top w:val="none" w:sz="0" w:space="0" w:color="auto"/>
            <w:left w:val="none" w:sz="0" w:space="0" w:color="auto"/>
            <w:bottom w:val="none" w:sz="0" w:space="0" w:color="auto"/>
            <w:right w:val="none" w:sz="0" w:space="0" w:color="auto"/>
          </w:divBdr>
        </w:div>
        <w:div w:id="1502968672">
          <w:marLeft w:val="0"/>
          <w:marRight w:val="0"/>
          <w:marTop w:val="0"/>
          <w:marBottom w:val="0"/>
          <w:divBdr>
            <w:top w:val="none" w:sz="0" w:space="0" w:color="auto"/>
            <w:left w:val="none" w:sz="0" w:space="0" w:color="auto"/>
            <w:bottom w:val="none" w:sz="0" w:space="0" w:color="auto"/>
            <w:right w:val="none" w:sz="0" w:space="0" w:color="auto"/>
          </w:divBdr>
        </w:div>
        <w:div w:id="886452269">
          <w:marLeft w:val="0"/>
          <w:marRight w:val="0"/>
          <w:marTop w:val="0"/>
          <w:marBottom w:val="0"/>
          <w:divBdr>
            <w:top w:val="none" w:sz="0" w:space="0" w:color="auto"/>
            <w:left w:val="none" w:sz="0" w:space="0" w:color="auto"/>
            <w:bottom w:val="none" w:sz="0" w:space="0" w:color="auto"/>
            <w:right w:val="none" w:sz="0" w:space="0" w:color="auto"/>
          </w:divBdr>
        </w:div>
        <w:div w:id="1270433663">
          <w:marLeft w:val="0"/>
          <w:marRight w:val="0"/>
          <w:marTop w:val="0"/>
          <w:marBottom w:val="0"/>
          <w:divBdr>
            <w:top w:val="none" w:sz="0" w:space="0" w:color="auto"/>
            <w:left w:val="none" w:sz="0" w:space="0" w:color="auto"/>
            <w:bottom w:val="none" w:sz="0" w:space="0" w:color="auto"/>
            <w:right w:val="none" w:sz="0" w:space="0" w:color="auto"/>
          </w:divBdr>
        </w:div>
        <w:div w:id="2119134601">
          <w:marLeft w:val="0"/>
          <w:marRight w:val="0"/>
          <w:marTop w:val="0"/>
          <w:marBottom w:val="0"/>
          <w:divBdr>
            <w:top w:val="none" w:sz="0" w:space="0" w:color="auto"/>
            <w:left w:val="none" w:sz="0" w:space="0" w:color="auto"/>
            <w:bottom w:val="none" w:sz="0" w:space="0" w:color="auto"/>
            <w:right w:val="none" w:sz="0" w:space="0" w:color="auto"/>
          </w:divBdr>
        </w:div>
        <w:div w:id="929848215">
          <w:marLeft w:val="0"/>
          <w:marRight w:val="0"/>
          <w:marTop w:val="0"/>
          <w:marBottom w:val="0"/>
          <w:divBdr>
            <w:top w:val="none" w:sz="0" w:space="0" w:color="auto"/>
            <w:left w:val="none" w:sz="0" w:space="0" w:color="auto"/>
            <w:bottom w:val="none" w:sz="0" w:space="0" w:color="auto"/>
            <w:right w:val="none" w:sz="0" w:space="0" w:color="auto"/>
          </w:divBdr>
        </w:div>
        <w:div w:id="1630163072">
          <w:marLeft w:val="0"/>
          <w:marRight w:val="0"/>
          <w:marTop w:val="0"/>
          <w:marBottom w:val="0"/>
          <w:divBdr>
            <w:top w:val="none" w:sz="0" w:space="0" w:color="auto"/>
            <w:left w:val="none" w:sz="0" w:space="0" w:color="auto"/>
            <w:bottom w:val="none" w:sz="0" w:space="0" w:color="auto"/>
            <w:right w:val="none" w:sz="0" w:space="0" w:color="auto"/>
          </w:divBdr>
        </w:div>
        <w:div w:id="1813404713">
          <w:marLeft w:val="0"/>
          <w:marRight w:val="0"/>
          <w:marTop w:val="0"/>
          <w:marBottom w:val="0"/>
          <w:divBdr>
            <w:top w:val="none" w:sz="0" w:space="0" w:color="auto"/>
            <w:left w:val="none" w:sz="0" w:space="0" w:color="auto"/>
            <w:bottom w:val="none" w:sz="0" w:space="0" w:color="auto"/>
            <w:right w:val="none" w:sz="0" w:space="0" w:color="auto"/>
          </w:divBdr>
        </w:div>
        <w:div w:id="1104300117">
          <w:marLeft w:val="0"/>
          <w:marRight w:val="0"/>
          <w:marTop w:val="0"/>
          <w:marBottom w:val="0"/>
          <w:divBdr>
            <w:top w:val="none" w:sz="0" w:space="0" w:color="auto"/>
            <w:left w:val="none" w:sz="0" w:space="0" w:color="auto"/>
            <w:bottom w:val="none" w:sz="0" w:space="0" w:color="auto"/>
            <w:right w:val="none" w:sz="0" w:space="0" w:color="auto"/>
          </w:divBdr>
        </w:div>
        <w:div w:id="2120292870">
          <w:marLeft w:val="0"/>
          <w:marRight w:val="0"/>
          <w:marTop w:val="0"/>
          <w:marBottom w:val="0"/>
          <w:divBdr>
            <w:top w:val="none" w:sz="0" w:space="0" w:color="auto"/>
            <w:left w:val="none" w:sz="0" w:space="0" w:color="auto"/>
            <w:bottom w:val="none" w:sz="0" w:space="0" w:color="auto"/>
            <w:right w:val="none" w:sz="0" w:space="0" w:color="auto"/>
          </w:divBdr>
        </w:div>
        <w:div w:id="1569879792">
          <w:marLeft w:val="0"/>
          <w:marRight w:val="0"/>
          <w:marTop w:val="0"/>
          <w:marBottom w:val="0"/>
          <w:divBdr>
            <w:top w:val="none" w:sz="0" w:space="0" w:color="auto"/>
            <w:left w:val="none" w:sz="0" w:space="0" w:color="auto"/>
            <w:bottom w:val="none" w:sz="0" w:space="0" w:color="auto"/>
            <w:right w:val="none" w:sz="0" w:space="0" w:color="auto"/>
          </w:divBdr>
        </w:div>
        <w:div w:id="66461618">
          <w:marLeft w:val="0"/>
          <w:marRight w:val="0"/>
          <w:marTop w:val="0"/>
          <w:marBottom w:val="0"/>
          <w:divBdr>
            <w:top w:val="none" w:sz="0" w:space="0" w:color="auto"/>
            <w:left w:val="none" w:sz="0" w:space="0" w:color="auto"/>
            <w:bottom w:val="none" w:sz="0" w:space="0" w:color="auto"/>
            <w:right w:val="none" w:sz="0" w:space="0" w:color="auto"/>
          </w:divBdr>
        </w:div>
        <w:div w:id="2057200120">
          <w:marLeft w:val="0"/>
          <w:marRight w:val="0"/>
          <w:marTop w:val="0"/>
          <w:marBottom w:val="0"/>
          <w:divBdr>
            <w:top w:val="none" w:sz="0" w:space="0" w:color="auto"/>
            <w:left w:val="none" w:sz="0" w:space="0" w:color="auto"/>
            <w:bottom w:val="none" w:sz="0" w:space="0" w:color="auto"/>
            <w:right w:val="none" w:sz="0" w:space="0" w:color="auto"/>
          </w:divBdr>
        </w:div>
      </w:divsChild>
    </w:div>
    <w:div w:id="1312909464">
      <w:bodyDiv w:val="1"/>
      <w:marLeft w:val="0"/>
      <w:marRight w:val="0"/>
      <w:marTop w:val="0"/>
      <w:marBottom w:val="0"/>
      <w:divBdr>
        <w:top w:val="none" w:sz="0" w:space="0" w:color="auto"/>
        <w:left w:val="none" w:sz="0" w:space="0" w:color="auto"/>
        <w:bottom w:val="none" w:sz="0" w:space="0" w:color="auto"/>
        <w:right w:val="none" w:sz="0" w:space="0" w:color="auto"/>
      </w:divBdr>
    </w:div>
    <w:div w:id="1548756130">
      <w:bodyDiv w:val="1"/>
      <w:marLeft w:val="0"/>
      <w:marRight w:val="0"/>
      <w:marTop w:val="0"/>
      <w:marBottom w:val="0"/>
      <w:divBdr>
        <w:top w:val="none" w:sz="0" w:space="0" w:color="auto"/>
        <w:left w:val="none" w:sz="0" w:space="0" w:color="auto"/>
        <w:bottom w:val="none" w:sz="0" w:space="0" w:color="auto"/>
        <w:right w:val="none" w:sz="0" w:space="0" w:color="auto"/>
      </w:divBdr>
      <w:divsChild>
        <w:div w:id="1838224835">
          <w:marLeft w:val="0"/>
          <w:marRight w:val="0"/>
          <w:marTop w:val="0"/>
          <w:marBottom w:val="0"/>
          <w:divBdr>
            <w:top w:val="none" w:sz="0" w:space="0" w:color="auto"/>
            <w:left w:val="none" w:sz="0" w:space="0" w:color="auto"/>
            <w:bottom w:val="none" w:sz="0" w:space="0" w:color="auto"/>
            <w:right w:val="none" w:sz="0" w:space="0" w:color="auto"/>
          </w:divBdr>
          <w:divsChild>
            <w:div w:id="1850169386">
              <w:marLeft w:val="0"/>
              <w:marRight w:val="0"/>
              <w:marTop w:val="0"/>
              <w:marBottom w:val="0"/>
              <w:divBdr>
                <w:top w:val="none" w:sz="0" w:space="0" w:color="auto"/>
                <w:left w:val="none" w:sz="0" w:space="0" w:color="auto"/>
                <w:bottom w:val="none" w:sz="0" w:space="0" w:color="auto"/>
                <w:right w:val="none" w:sz="0" w:space="0" w:color="auto"/>
              </w:divBdr>
            </w:div>
            <w:div w:id="1531918173">
              <w:marLeft w:val="0"/>
              <w:marRight w:val="0"/>
              <w:marTop w:val="0"/>
              <w:marBottom w:val="0"/>
              <w:divBdr>
                <w:top w:val="none" w:sz="0" w:space="0" w:color="auto"/>
                <w:left w:val="none" w:sz="0" w:space="0" w:color="auto"/>
                <w:bottom w:val="none" w:sz="0" w:space="0" w:color="auto"/>
                <w:right w:val="none" w:sz="0" w:space="0" w:color="auto"/>
              </w:divBdr>
            </w:div>
            <w:div w:id="2065253825">
              <w:marLeft w:val="0"/>
              <w:marRight w:val="0"/>
              <w:marTop w:val="0"/>
              <w:marBottom w:val="0"/>
              <w:divBdr>
                <w:top w:val="none" w:sz="0" w:space="0" w:color="auto"/>
                <w:left w:val="none" w:sz="0" w:space="0" w:color="auto"/>
                <w:bottom w:val="none" w:sz="0" w:space="0" w:color="auto"/>
                <w:right w:val="none" w:sz="0" w:space="0" w:color="auto"/>
              </w:divBdr>
            </w:div>
            <w:div w:id="660619074">
              <w:marLeft w:val="0"/>
              <w:marRight w:val="0"/>
              <w:marTop w:val="0"/>
              <w:marBottom w:val="0"/>
              <w:divBdr>
                <w:top w:val="none" w:sz="0" w:space="0" w:color="auto"/>
                <w:left w:val="none" w:sz="0" w:space="0" w:color="auto"/>
                <w:bottom w:val="none" w:sz="0" w:space="0" w:color="auto"/>
                <w:right w:val="none" w:sz="0" w:space="0" w:color="auto"/>
              </w:divBdr>
            </w:div>
            <w:div w:id="1697579156">
              <w:marLeft w:val="0"/>
              <w:marRight w:val="0"/>
              <w:marTop w:val="0"/>
              <w:marBottom w:val="0"/>
              <w:divBdr>
                <w:top w:val="none" w:sz="0" w:space="0" w:color="auto"/>
                <w:left w:val="none" w:sz="0" w:space="0" w:color="auto"/>
                <w:bottom w:val="none" w:sz="0" w:space="0" w:color="auto"/>
                <w:right w:val="none" w:sz="0" w:space="0" w:color="auto"/>
              </w:divBdr>
            </w:div>
            <w:div w:id="831414382">
              <w:marLeft w:val="0"/>
              <w:marRight w:val="0"/>
              <w:marTop w:val="0"/>
              <w:marBottom w:val="0"/>
              <w:divBdr>
                <w:top w:val="none" w:sz="0" w:space="0" w:color="auto"/>
                <w:left w:val="none" w:sz="0" w:space="0" w:color="auto"/>
                <w:bottom w:val="none" w:sz="0" w:space="0" w:color="auto"/>
                <w:right w:val="none" w:sz="0" w:space="0" w:color="auto"/>
              </w:divBdr>
            </w:div>
            <w:div w:id="312371902">
              <w:marLeft w:val="0"/>
              <w:marRight w:val="0"/>
              <w:marTop w:val="0"/>
              <w:marBottom w:val="0"/>
              <w:divBdr>
                <w:top w:val="none" w:sz="0" w:space="0" w:color="auto"/>
                <w:left w:val="none" w:sz="0" w:space="0" w:color="auto"/>
                <w:bottom w:val="none" w:sz="0" w:space="0" w:color="auto"/>
                <w:right w:val="none" w:sz="0" w:space="0" w:color="auto"/>
              </w:divBdr>
            </w:div>
            <w:div w:id="353384364">
              <w:marLeft w:val="0"/>
              <w:marRight w:val="0"/>
              <w:marTop w:val="0"/>
              <w:marBottom w:val="0"/>
              <w:divBdr>
                <w:top w:val="none" w:sz="0" w:space="0" w:color="auto"/>
                <w:left w:val="none" w:sz="0" w:space="0" w:color="auto"/>
                <w:bottom w:val="none" w:sz="0" w:space="0" w:color="auto"/>
                <w:right w:val="none" w:sz="0" w:space="0" w:color="auto"/>
              </w:divBdr>
            </w:div>
            <w:div w:id="1336499776">
              <w:marLeft w:val="0"/>
              <w:marRight w:val="0"/>
              <w:marTop w:val="0"/>
              <w:marBottom w:val="0"/>
              <w:divBdr>
                <w:top w:val="none" w:sz="0" w:space="0" w:color="auto"/>
                <w:left w:val="none" w:sz="0" w:space="0" w:color="auto"/>
                <w:bottom w:val="none" w:sz="0" w:space="0" w:color="auto"/>
                <w:right w:val="none" w:sz="0" w:space="0" w:color="auto"/>
              </w:divBdr>
            </w:div>
            <w:div w:id="1808160421">
              <w:marLeft w:val="0"/>
              <w:marRight w:val="0"/>
              <w:marTop w:val="0"/>
              <w:marBottom w:val="0"/>
              <w:divBdr>
                <w:top w:val="none" w:sz="0" w:space="0" w:color="auto"/>
                <w:left w:val="none" w:sz="0" w:space="0" w:color="auto"/>
                <w:bottom w:val="none" w:sz="0" w:space="0" w:color="auto"/>
                <w:right w:val="none" w:sz="0" w:space="0" w:color="auto"/>
              </w:divBdr>
            </w:div>
            <w:div w:id="213586655">
              <w:marLeft w:val="0"/>
              <w:marRight w:val="0"/>
              <w:marTop w:val="0"/>
              <w:marBottom w:val="0"/>
              <w:divBdr>
                <w:top w:val="none" w:sz="0" w:space="0" w:color="auto"/>
                <w:left w:val="none" w:sz="0" w:space="0" w:color="auto"/>
                <w:bottom w:val="none" w:sz="0" w:space="0" w:color="auto"/>
                <w:right w:val="none" w:sz="0" w:space="0" w:color="auto"/>
              </w:divBdr>
            </w:div>
            <w:div w:id="2029944264">
              <w:marLeft w:val="0"/>
              <w:marRight w:val="0"/>
              <w:marTop w:val="0"/>
              <w:marBottom w:val="0"/>
              <w:divBdr>
                <w:top w:val="none" w:sz="0" w:space="0" w:color="auto"/>
                <w:left w:val="none" w:sz="0" w:space="0" w:color="auto"/>
                <w:bottom w:val="none" w:sz="0" w:space="0" w:color="auto"/>
                <w:right w:val="none" w:sz="0" w:space="0" w:color="auto"/>
              </w:divBdr>
            </w:div>
            <w:div w:id="241528198">
              <w:marLeft w:val="0"/>
              <w:marRight w:val="0"/>
              <w:marTop w:val="0"/>
              <w:marBottom w:val="0"/>
              <w:divBdr>
                <w:top w:val="none" w:sz="0" w:space="0" w:color="auto"/>
                <w:left w:val="none" w:sz="0" w:space="0" w:color="auto"/>
                <w:bottom w:val="none" w:sz="0" w:space="0" w:color="auto"/>
                <w:right w:val="none" w:sz="0" w:space="0" w:color="auto"/>
              </w:divBdr>
            </w:div>
            <w:div w:id="1636175959">
              <w:marLeft w:val="0"/>
              <w:marRight w:val="0"/>
              <w:marTop w:val="0"/>
              <w:marBottom w:val="0"/>
              <w:divBdr>
                <w:top w:val="none" w:sz="0" w:space="0" w:color="auto"/>
                <w:left w:val="none" w:sz="0" w:space="0" w:color="auto"/>
                <w:bottom w:val="none" w:sz="0" w:space="0" w:color="auto"/>
                <w:right w:val="none" w:sz="0" w:space="0" w:color="auto"/>
              </w:divBdr>
            </w:div>
            <w:div w:id="1792435143">
              <w:marLeft w:val="0"/>
              <w:marRight w:val="0"/>
              <w:marTop w:val="0"/>
              <w:marBottom w:val="0"/>
              <w:divBdr>
                <w:top w:val="none" w:sz="0" w:space="0" w:color="auto"/>
                <w:left w:val="none" w:sz="0" w:space="0" w:color="auto"/>
                <w:bottom w:val="none" w:sz="0" w:space="0" w:color="auto"/>
                <w:right w:val="none" w:sz="0" w:space="0" w:color="auto"/>
              </w:divBdr>
            </w:div>
            <w:div w:id="2009212285">
              <w:marLeft w:val="0"/>
              <w:marRight w:val="0"/>
              <w:marTop w:val="0"/>
              <w:marBottom w:val="0"/>
              <w:divBdr>
                <w:top w:val="none" w:sz="0" w:space="0" w:color="auto"/>
                <w:left w:val="none" w:sz="0" w:space="0" w:color="auto"/>
                <w:bottom w:val="none" w:sz="0" w:space="0" w:color="auto"/>
                <w:right w:val="none" w:sz="0" w:space="0" w:color="auto"/>
              </w:divBdr>
            </w:div>
            <w:div w:id="827867703">
              <w:marLeft w:val="0"/>
              <w:marRight w:val="0"/>
              <w:marTop w:val="0"/>
              <w:marBottom w:val="0"/>
              <w:divBdr>
                <w:top w:val="none" w:sz="0" w:space="0" w:color="auto"/>
                <w:left w:val="none" w:sz="0" w:space="0" w:color="auto"/>
                <w:bottom w:val="none" w:sz="0" w:space="0" w:color="auto"/>
                <w:right w:val="none" w:sz="0" w:space="0" w:color="auto"/>
              </w:divBdr>
            </w:div>
            <w:div w:id="1264262895">
              <w:marLeft w:val="0"/>
              <w:marRight w:val="0"/>
              <w:marTop w:val="0"/>
              <w:marBottom w:val="0"/>
              <w:divBdr>
                <w:top w:val="none" w:sz="0" w:space="0" w:color="auto"/>
                <w:left w:val="none" w:sz="0" w:space="0" w:color="auto"/>
                <w:bottom w:val="none" w:sz="0" w:space="0" w:color="auto"/>
                <w:right w:val="none" w:sz="0" w:space="0" w:color="auto"/>
              </w:divBdr>
            </w:div>
            <w:div w:id="1323315605">
              <w:marLeft w:val="0"/>
              <w:marRight w:val="0"/>
              <w:marTop w:val="0"/>
              <w:marBottom w:val="0"/>
              <w:divBdr>
                <w:top w:val="none" w:sz="0" w:space="0" w:color="auto"/>
                <w:left w:val="none" w:sz="0" w:space="0" w:color="auto"/>
                <w:bottom w:val="none" w:sz="0" w:space="0" w:color="auto"/>
                <w:right w:val="none" w:sz="0" w:space="0" w:color="auto"/>
              </w:divBdr>
            </w:div>
            <w:div w:id="1045447078">
              <w:marLeft w:val="0"/>
              <w:marRight w:val="0"/>
              <w:marTop w:val="0"/>
              <w:marBottom w:val="0"/>
              <w:divBdr>
                <w:top w:val="none" w:sz="0" w:space="0" w:color="auto"/>
                <w:left w:val="none" w:sz="0" w:space="0" w:color="auto"/>
                <w:bottom w:val="none" w:sz="0" w:space="0" w:color="auto"/>
                <w:right w:val="none" w:sz="0" w:space="0" w:color="auto"/>
              </w:divBdr>
            </w:div>
            <w:div w:id="647130945">
              <w:marLeft w:val="0"/>
              <w:marRight w:val="0"/>
              <w:marTop w:val="0"/>
              <w:marBottom w:val="0"/>
              <w:divBdr>
                <w:top w:val="none" w:sz="0" w:space="0" w:color="auto"/>
                <w:left w:val="none" w:sz="0" w:space="0" w:color="auto"/>
                <w:bottom w:val="none" w:sz="0" w:space="0" w:color="auto"/>
                <w:right w:val="none" w:sz="0" w:space="0" w:color="auto"/>
              </w:divBdr>
            </w:div>
            <w:div w:id="1082526160">
              <w:marLeft w:val="0"/>
              <w:marRight w:val="0"/>
              <w:marTop w:val="0"/>
              <w:marBottom w:val="0"/>
              <w:divBdr>
                <w:top w:val="none" w:sz="0" w:space="0" w:color="auto"/>
                <w:left w:val="none" w:sz="0" w:space="0" w:color="auto"/>
                <w:bottom w:val="none" w:sz="0" w:space="0" w:color="auto"/>
                <w:right w:val="none" w:sz="0" w:space="0" w:color="auto"/>
              </w:divBdr>
            </w:div>
            <w:div w:id="114250344">
              <w:marLeft w:val="0"/>
              <w:marRight w:val="0"/>
              <w:marTop w:val="0"/>
              <w:marBottom w:val="0"/>
              <w:divBdr>
                <w:top w:val="none" w:sz="0" w:space="0" w:color="auto"/>
                <w:left w:val="none" w:sz="0" w:space="0" w:color="auto"/>
                <w:bottom w:val="none" w:sz="0" w:space="0" w:color="auto"/>
                <w:right w:val="none" w:sz="0" w:space="0" w:color="auto"/>
              </w:divBdr>
            </w:div>
            <w:div w:id="1916041193">
              <w:marLeft w:val="0"/>
              <w:marRight w:val="0"/>
              <w:marTop w:val="0"/>
              <w:marBottom w:val="0"/>
              <w:divBdr>
                <w:top w:val="none" w:sz="0" w:space="0" w:color="auto"/>
                <w:left w:val="none" w:sz="0" w:space="0" w:color="auto"/>
                <w:bottom w:val="none" w:sz="0" w:space="0" w:color="auto"/>
                <w:right w:val="none" w:sz="0" w:space="0" w:color="auto"/>
              </w:divBdr>
            </w:div>
            <w:div w:id="1512183961">
              <w:marLeft w:val="0"/>
              <w:marRight w:val="0"/>
              <w:marTop w:val="0"/>
              <w:marBottom w:val="0"/>
              <w:divBdr>
                <w:top w:val="none" w:sz="0" w:space="0" w:color="auto"/>
                <w:left w:val="none" w:sz="0" w:space="0" w:color="auto"/>
                <w:bottom w:val="none" w:sz="0" w:space="0" w:color="auto"/>
                <w:right w:val="none" w:sz="0" w:space="0" w:color="auto"/>
              </w:divBdr>
            </w:div>
            <w:div w:id="684288514">
              <w:marLeft w:val="0"/>
              <w:marRight w:val="0"/>
              <w:marTop w:val="0"/>
              <w:marBottom w:val="0"/>
              <w:divBdr>
                <w:top w:val="none" w:sz="0" w:space="0" w:color="auto"/>
                <w:left w:val="none" w:sz="0" w:space="0" w:color="auto"/>
                <w:bottom w:val="none" w:sz="0" w:space="0" w:color="auto"/>
                <w:right w:val="none" w:sz="0" w:space="0" w:color="auto"/>
              </w:divBdr>
            </w:div>
            <w:div w:id="1705401151">
              <w:marLeft w:val="0"/>
              <w:marRight w:val="0"/>
              <w:marTop w:val="0"/>
              <w:marBottom w:val="0"/>
              <w:divBdr>
                <w:top w:val="none" w:sz="0" w:space="0" w:color="auto"/>
                <w:left w:val="none" w:sz="0" w:space="0" w:color="auto"/>
                <w:bottom w:val="none" w:sz="0" w:space="0" w:color="auto"/>
                <w:right w:val="none" w:sz="0" w:space="0" w:color="auto"/>
              </w:divBdr>
            </w:div>
            <w:div w:id="777063719">
              <w:marLeft w:val="0"/>
              <w:marRight w:val="0"/>
              <w:marTop w:val="0"/>
              <w:marBottom w:val="0"/>
              <w:divBdr>
                <w:top w:val="none" w:sz="0" w:space="0" w:color="auto"/>
                <w:left w:val="none" w:sz="0" w:space="0" w:color="auto"/>
                <w:bottom w:val="none" w:sz="0" w:space="0" w:color="auto"/>
                <w:right w:val="none" w:sz="0" w:space="0" w:color="auto"/>
              </w:divBdr>
            </w:div>
            <w:div w:id="236669565">
              <w:marLeft w:val="0"/>
              <w:marRight w:val="0"/>
              <w:marTop w:val="0"/>
              <w:marBottom w:val="0"/>
              <w:divBdr>
                <w:top w:val="none" w:sz="0" w:space="0" w:color="auto"/>
                <w:left w:val="none" w:sz="0" w:space="0" w:color="auto"/>
                <w:bottom w:val="none" w:sz="0" w:space="0" w:color="auto"/>
                <w:right w:val="none" w:sz="0" w:space="0" w:color="auto"/>
              </w:divBdr>
            </w:div>
            <w:div w:id="833035176">
              <w:marLeft w:val="0"/>
              <w:marRight w:val="0"/>
              <w:marTop w:val="0"/>
              <w:marBottom w:val="0"/>
              <w:divBdr>
                <w:top w:val="none" w:sz="0" w:space="0" w:color="auto"/>
                <w:left w:val="none" w:sz="0" w:space="0" w:color="auto"/>
                <w:bottom w:val="none" w:sz="0" w:space="0" w:color="auto"/>
                <w:right w:val="none" w:sz="0" w:space="0" w:color="auto"/>
              </w:divBdr>
            </w:div>
            <w:div w:id="307369041">
              <w:marLeft w:val="0"/>
              <w:marRight w:val="0"/>
              <w:marTop w:val="0"/>
              <w:marBottom w:val="0"/>
              <w:divBdr>
                <w:top w:val="none" w:sz="0" w:space="0" w:color="auto"/>
                <w:left w:val="none" w:sz="0" w:space="0" w:color="auto"/>
                <w:bottom w:val="none" w:sz="0" w:space="0" w:color="auto"/>
                <w:right w:val="none" w:sz="0" w:space="0" w:color="auto"/>
              </w:divBdr>
            </w:div>
            <w:div w:id="1893030697">
              <w:marLeft w:val="0"/>
              <w:marRight w:val="0"/>
              <w:marTop w:val="0"/>
              <w:marBottom w:val="0"/>
              <w:divBdr>
                <w:top w:val="none" w:sz="0" w:space="0" w:color="auto"/>
                <w:left w:val="none" w:sz="0" w:space="0" w:color="auto"/>
                <w:bottom w:val="none" w:sz="0" w:space="0" w:color="auto"/>
                <w:right w:val="none" w:sz="0" w:space="0" w:color="auto"/>
              </w:divBdr>
            </w:div>
            <w:div w:id="1746685114">
              <w:marLeft w:val="0"/>
              <w:marRight w:val="0"/>
              <w:marTop w:val="0"/>
              <w:marBottom w:val="0"/>
              <w:divBdr>
                <w:top w:val="none" w:sz="0" w:space="0" w:color="auto"/>
                <w:left w:val="none" w:sz="0" w:space="0" w:color="auto"/>
                <w:bottom w:val="none" w:sz="0" w:space="0" w:color="auto"/>
                <w:right w:val="none" w:sz="0" w:space="0" w:color="auto"/>
              </w:divBdr>
            </w:div>
            <w:div w:id="542837133">
              <w:marLeft w:val="0"/>
              <w:marRight w:val="0"/>
              <w:marTop w:val="0"/>
              <w:marBottom w:val="0"/>
              <w:divBdr>
                <w:top w:val="none" w:sz="0" w:space="0" w:color="auto"/>
                <w:left w:val="none" w:sz="0" w:space="0" w:color="auto"/>
                <w:bottom w:val="none" w:sz="0" w:space="0" w:color="auto"/>
                <w:right w:val="none" w:sz="0" w:space="0" w:color="auto"/>
              </w:divBdr>
            </w:div>
            <w:div w:id="1672028157">
              <w:marLeft w:val="0"/>
              <w:marRight w:val="0"/>
              <w:marTop w:val="0"/>
              <w:marBottom w:val="0"/>
              <w:divBdr>
                <w:top w:val="none" w:sz="0" w:space="0" w:color="auto"/>
                <w:left w:val="none" w:sz="0" w:space="0" w:color="auto"/>
                <w:bottom w:val="none" w:sz="0" w:space="0" w:color="auto"/>
                <w:right w:val="none" w:sz="0" w:space="0" w:color="auto"/>
              </w:divBdr>
            </w:div>
            <w:div w:id="1367827041">
              <w:marLeft w:val="0"/>
              <w:marRight w:val="0"/>
              <w:marTop w:val="0"/>
              <w:marBottom w:val="0"/>
              <w:divBdr>
                <w:top w:val="none" w:sz="0" w:space="0" w:color="auto"/>
                <w:left w:val="none" w:sz="0" w:space="0" w:color="auto"/>
                <w:bottom w:val="none" w:sz="0" w:space="0" w:color="auto"/>
                <w:right w:val="none" w:sz="0" w:space="0" w:color="auto"/>
              </w:divBdr>
            </w:div>
            <w:div w:id="1362126146">
              <w:marLeft w:val="0"/>
              <w:marRight w:val="0"/>
              <w:marTop w:val="0"/>
              <w:marBottom w:val="0"/>
              <w:divBdr>
                <w:top w:val="none" w:sz="0" w:space="0" w:color="auto"/>
                <w:left w:val="none" w:sz="0" w:space="0" w:color="auto"/>
                <w:bottom w:val="none" w:sz="0" w:space="0" w:color="auto"/>
                <w:right w:val="none" w:sz="0" w:space="0" w:color="auto"/>
              </w:divBdr>
            </w:div>
            <w:div w:id="984819117">
              <w:marLeft w:val="0"/>
              <w:marRight w:val="0"/>
              <w:marTop w:val="0"/>
              <w:marBottom w:val="0"/>
              <w:divBdr>
                <w:top w:val="none" w:sz="0" w:space="0" w:color="auto"/>
                <w:left w:val="none" w:sz="0" w:space="0" w:color="auto"/>
                <w:bottom w:val="none" w:sz="0" w:space="0" w:color="auto"/>
                <w:right w:val="none" w:sz="0" w:space="0" w:color="auto"/>
              </w:divBdr>
            </w:div>
            <w:div w:id="43069505">
              <w:marLeft w:val="0"/>
              <w:marRight w:val="0"/>
              <w:marTop w:val="0"/>
              <w:marBottom w:val="0"/>
              <w:divBdr>
                <w:top w:val="none" w:sz="0" w:space="0" w:color="auto"/>
                <w:left w:val="none" w:sz="0" w:space="0" w:color="auto"/>
                <w:bottom w:val="none" w:sz="0" w:space="0" w:color="auto"/>
                <w:right w:val="none" w:sz="0" w:space="0" w:color="auto"/>
              </w:divBdr>
            </w:div>
            <w:div w:id="1097479539">
              <w:marLeft w:val="0"/>
              <w:marRight w:val="0"/>
              <w:marTop w:val="0"/>
              <w:marBottom w:val="0"/>
              <w:divBdr>
                <w:top w:val="none" w:sz="0" w:space="0" w:color="auto"/>
                <w:left w:val="none" w:sz="0" w:space="0" w:color="auto"/>
                <w:bottom w:val="none" w:sz="0" w:space="0" w:color="auto"/>
                <w:right w:val="none" w:sz="0" w:space="0" w:color="auto"/>
              </w:divBdr>
            </w:div>
            <w:div w:id="522136304">
              <w:marLeft w:val="0"/>
              <w:marRight w:val="0"/>
              <w:marTop w:val="0"/>
              <w:marBottom w:val="0"/>
              <w:divBdr>
                <w:top w:val="none" w:sz="0" w:space="0" w:color="auto"/>
                <w:left w:val="none" w:sz="0" w:space="0" w:color="auto"/>
                <w:bottom w:val="none" w:sz="0" w:space="0" w:color="auto"/>
                <w:right w:val="none" w:sz="0" w:space="0" w:color="auto"/>
              </w:divBdr>
            </w:div>
            <w:div w:id="1105540852">
              <w:marLeft w:val="0"/>
              <w:marRight w:val="0"/>
              <w:marTop w:val="0"/>
              <w:marBottom w:val="0"/>
              <w:divBdr>
                <w:top w:val="none" w:sz="0" w:space="0" w:color="auto"/>
                <w:left w:val="none" w:sz="0" w:space="0" w:color="auto"/>
                <w:bottom w:val="none" w:sz="0" w:space="0" w:color="auto"/>
                <w:right w:val="none" w:sz="0" w:space="0" w:color="auto"/>
              </w:divBdr>
            </w:div>
            <w:div w:id="1046678305">
              <w:marLeft w:val="0"/>
              <w:marRight w:val="0"/>
              <w:marTop w:val="0"/>
              <w:marBottom w:val="0"/>
              <w:divBdr>
                <w:top w:val="none" w:sz="0" w:space="0" w:color="auto"/>
                <w:left w:val="none" w:sz="0" w:space="0" w:color="auto"/>
                <w:bottom w:val="none" w:sz="0" w:space="0" w:color="auto"/>
                <w:right w:val="none" w:sz="0" w:space="0" w:color="auto"/>
              </w:divBdr>
            </w:div>
            <w:div w:id="1939751364">
              <w:marLeft w:val="0"/>
              <w:marRight w:val="0"/>
              <w:marTop w:val="0"/>
              <w:marBottom w:val="0"/>
              <w:divBdr>
                <w:top w:val="none" w:sz="0" w:space="0" w:color="auto"/>
                <w:left w:val="none" w:sz="0" w:space="0" w:color="auto"/>
                <w:bottom w:val="none" w:sz="0" w:space="0" w:color="auto"/>
                <w:right w:val="none" w:sz="0" w:space="0" w:color="auto"/>
              </w:divBdr>
            </w:div>
            <w:div w:id="162858649">
              <w:marLeft w:val="0"/>
              <w:marRight w:val="0"/>
              <w:marTop w:val="0"/>
              <w:marBottom w:val="0"/>
              <w:divBdr>
                <w:top w:val="none" w:sz="0" w:space="0" w:color="auto"/>
                <w:left w:val="none" w:sz="0" w:space="0" w:color="auto"/>
                <w:bottom w:val="none" w:sz="0" w:space="0" w:color="auto"/>
                <w:right w:val="none" w:sz="0" w:space="0" w:color="auto"/>
              </w:divBdr>
            </w:div>
            <w:div w:id="311058646">
              <w:marLeft w:val="0"/>
              <w:marRight w:val="0"/>
              <w:marTop w:val="0"/>
              <w:marBottom w:val="0"/>
              <w:divBdr>
                <w:top w:val="none" w:sz="0" w:space="0" w:color="auto"/>
                <w:left w:val="none" w:sz="0" w:space="0" w:color="auto"/>
                <w:bottom w:val="none" w:sz="0" w:space="0" w:color="auto"/>
                <w:right w:val="none" w:sz="0" w:space="0" w:color="auto"/>
              </w:divBdr>
            </w:div>
            <w:div w:id="179439018">
              <w:marLeft w:val="0"/>
              <w:marRight w:val="0"/>
              <w:marTop w:val="0"/>
              <w:marBottom w:val="0"/>
              <w:divBdr>
                <w:top w:val="none" w:sz="0" w:space="0" w:color="auto"/>
                <w:left w:val="none" w:sz="0" w:space="0" w:color="auto"/>
                <w:bottom w:val="none" w:sz="0" w:space="0" w:color="auto"/>
                <w:right w:val="none" w:sz="0" w:space="0" w:color="auto"/>
              </w:divBdr>
            </w:div>
            <w:div w:id="1524585522">
              <w:marLeft w:val="0"/>
              <w:marRight w:val="0"/>
              <w:marTop w:val="0"/>
              <w:marBottom w:val="0"/>
              <w:divBdr>
                <w:top w:val="none" w:sz="0" w:space="0" w:color="auto"/>
                <w:left w:val="none" w:sz="0" w:space="0" w:color="auto"/>
                <w:bottom w:val="none" w:sz="0" w:space="0" w:color="auto"/>
                <w:right w:val="none" w:sz="0" w:space="0" w:color="auto"/>
              </w:divBdr>
            </w:div>
            <w:div w:id="737215975">
              <w:marLeft w:val="0"/>
              <w:marRight w:val="0"/>
              <w:marTop w:val="0"/>
              <w:marBottom w:val="0"/>
              <w:divBdr>
                <w:top w:val="none" w:sz="0" w:space="0" w:color="auto"/>
                <w:left w:val="none" w:sz="0" w:space="0" w:color="auto"/>
                <w:bottom w:val="none" w:sz="0" w:space="0" w:color="auto"/>
                <w:right w:val="none" w:sz="0" w:space="0" w:color="auto"/>
              </w:divBdr>
            </w:div>
            <w:div w:id="2010525192">
              <w:marLeft w:val="0"/>
              <w:marRight w:val="0"/>
              <w:marTop w:val="0"/>
              <w:marBottom w:val="0"/>
              <w:divBdr>
                <w:top w:val="none" w:sz="0" w:space="0" w:color="auto"/>
                <w:left w:val="none" w:sz="0" w:space="0" w:color="auto"/>
                <w:bottom w:val="none" w:sz="0" w:space="0" w:color="auto"/>
                <w:right w:val="none" w:sz="0" w:space="0" w:color="auto"/>
              </w:divBdr>
            </w:div>
            <w:div w:id="242105385">
              <w:marLeft w:val="0"/>
              <w:marRight w:val="0"/>
              <w:marTop w:val="0"/>
              <w:marBottom w:val="0"/>
              <w:divBdr>
                <w:top w:val="none" w:sz="0" w:space="0" w:color="auto"/>
                <w:left w:val="none" w:sz="0" w:space="0" w:color="auto"/>
                <w:bottom w:val="none" w:sz="0" w:space="0" w:color="auto"/>
                <w:right w:val="none" w:sz="0" w:space="0" w:color="auto"/>
              </w:divBdr>
            </w:div>
            <w:div w:id="224798511">
              <w:marLeft w:val="0"/>
              <w:marRight w:val="0"/>
              <w:marTop w:val="0"/>
              <w:marBottom w:val="0"/>
              <w:divBdr>
                <w:top w:val="none" w:sz="0" w:space="0" w:color="auto"/>
                <w:left w:val="none" w:sz="0" w:space="0" w:color="auto"/>
                <w:bottom w:val="none" w:sz="0" w:space="0" w:color="auto"/>
                <w:right w:val="none" w:sz="0" w:space="0" w:color="auto"/>
              </w:divBdr>
            </w:div>
            <w:div w:id="935820758">
              <w:marLeft w:val="0"/>
              <w:marRight w:val="0"/>
              <w:marTop w:val="0"/>
              <w:marBottom w:val="0"/>
              <w:divBdr>
                <w:top w:val="none" w:sz="0" w:space="0" w:color="auto"/>
                <w:left w:val="none" w:sz="0" w:space="0" w:color="auto"/>
                <w:bottom w:val="none" w:sz="0" w:space="0" w:color="auto"/>
                <w:right w:val="none" w:sz="0" w:space="0" w:color="auto"/>
              </w:divBdr>
            </w:div>
            <w:div w:id="770705168">
              <w:marLeft w:val="0"/>
              <w:marRight w:val="0"/>
              <w:marTop w:val="0"/>
              <w:marBottom w:val="0"/>
              <w:divBdr>
                <w:top w:val="none" w:sz="0" w:space="0" w:color="auto"/>
                <w:left w:val="none" w:sz="0" w:space="0" w:color="auto"/>
                <w:bottom w:val="none" w:sz="0" w:space="0" w:color="auto"/>
                <w:right w:val="none" w:sz="0" w:space="0" w:color="auto"/>
              </w:divBdr>
            </w:div>
            <w:div w:id="28065975">
              <w:marLeft w:val="0"/>
              <w:marRight w:val="0"/>
              <w:marTop w:val="0"/>
              <w:marBottom w:val="0"/>
              <w:divBdr>
                <w:top w:val="none" w:sz="0" w:space="0" w:color="auto"/>
                <w:left w:val="none" w:sz="0" w:space="0" w:color="auto"/>
                <w:bottom w:val="none" w:sz="0" w:space="0" w:color="auto"/>
                <w:right w:val="none" w:sz="0" w:space="0" w:color="auto"/>
              </w:divBdr>
            </w:div>
            <w:div w:id="885726874">
              <w:marLeft w:val="0"/>
              <w:marRight w:val="0"/>
              <w:marTop w:val="0"/>
              <w:marBottom w:val="0"/>
              <w:divBdr>
                <w:top w:val="none" w:sz="0" w:space="0" w:color="auto"/>
                <w:left w:val="none" w:sz="0" w:space="0" w:color="auto"/>
                <w:bottom w:val="none" w:sz="0" w:space="0" w:color="auto"/>
                <w:right w:val="none" w:sz="0" w:space="0" w:color="auto"/>
              </w:divBdr>
            </w:div>
            <w:div w:id="92630748">
              <w:marLeft w:val="0"/>
              <w:marRight w:val="0"/>
              <w:marTop w:val="0"/>
              <w:marBottom w:val="0"/>
              <w:divBdr>
                <w:top w:val="none" w:sz="0" w:space="0" w:color="auto"/>
                <w:left w:val="none" w:sz="0" w:space="0" w:color="auto"/>
                <w:bottom w:val="none" w:sz="0" w:space="0" w:color="auto"/>
                <w:right w:val="none" w:sz="0" w:space="0" w:color="auto"/>
              </w:divBdr>
            </w:div>
            <w:div w:id="526531092">
              <w:marLeft w:val="0"/>
              <w:marRight w:val="0"/>
              <w:marTop w:val="0"/>
              <w:marBottom w:val="0"/>
              <w:divBdr>
                <w:top w:val="none" w:sz="0" w:space="0" w:color="auto"/>
                <w:left w:val="none" w:sz="0" w:space="0" w:color="auto"/>
                <w:bottom w:val="none" w:sz="0" w:space="0" w:color="auto"/>
                <w:right w:val="none" w:sz="0" w:space="0" w:color="auto"/>
              </w:divBdr>
            </w:div>
            <w:div w:id="633605701">
              <w:marLeft w:val="0"/>
              <w:marRight w:val="0"/>
              <w:marTop w:val="0"/>
              <w:marBottom w:val="0"/>
              <w:divBdr>
                <w:top w:val="none" w:sz="0" w:space="0" w:color="auto"/>
                <w:left w:val="none" w:sz="0" w:space="0" w:color="auto"/>
                <w:bottom w:val="none" w:sz="0" w:space="0" w:color="auto"/>
                <w:right w:val="none" w:sz="0" w:space="0" w:color="auto"/>
              </w:divBdr>
            </w:div>
            <w:div w:id="76097577">
              <w:marLeft w:val="0"/>
              <w:marRight w:val="0"/>
              <w:marTop w:val="0"/>
              <w:marBottom w:val="0"/>
              <w:divBdr>
                <w:top w:val="none" w:sz="0" w:space="0" w:color="auto"/>
                <w:left w:val="none" w:sz="0" w:space="0" w:color="auto"/>
                <w:bottom w:val="none" w:sz="0" w:space="0" w:color="auto"/>
                <w:right w:val="none" w:sz="0" w:space="0" w:color="auto"/>
              </w:divBdr>
            </w:div>
            <w:div w:id="1011026960">
              <w:marLeft w:val="0"/>
              <w:marRight w:val="0"/>
              <w:marTop w:val="0"/>
              <w:marBottom w:val="0"/>
              <w:divBdr>
                <w:top w:val="none" w:sz="0" w:space="0" w:color="auto"/>
                <w:left w:val="none" w:sz="0" w:space="0" w:color="auto"/>
                <w:bottom w:val="none" w:sz="0" w:space="0" w:color="auto"/>
                <w:right w:val="none" w:sz="0" w:space="0" w:color="auto"/>
              </w:divBdr>
            </w:div>
            <w:div w:id="1390569523">
              <w:marLeft w:val="0"/>
              <w:marRight w:val="0"/>
              <w:marTop w:val="0"/>
              <w:marBottom w:val="0"/>
              <w:divBdr>
                <w:top w:val="none" w:sz="0" w:space="0" w:color="auto"/>
                <w:left w:val="none" w:sz="0" w:space="0" w:color="auto"/>
                <w:bottom w:val="none" w:sz="0" w:space="0" w:color="auto"/>
                <w:right w:val="none" w:sz="0" w:space="0" w:color="auto"/>
              </w:divBdr>
            </w:div>
            <w:div w:id="441851272">
              <w:marLeft w:val="0"/>
              <w:marRight w:val="0"/>
              <w:marTop w:val="0"/>
              <w:marBottom w:val="0"/>
              <w:divBdr>
                <w:top w:val="none" w:sz="0" w:space="0" w:color="auto"/>
                <w:left w:val="none" w:sz="0" w:space="0" w:color="auto"/>
                <w:bottom w:val="none" w:sz="0" w:space="0" w:color="auto"/>
                <w:right w:val="none" w:sz="0" w:space="0" w:color="auto"/>
              </w:divBdr>
            </w:div>
            <w:div w:id="2060744862">
              <w:marLeft w:val="0"/>
              <w:marRight w:val="0"/>
              <w:marTop w:val="0"/>
              <w:marBottom w:val="0"/>
              <w:divBdr>
                <w:top w:val="none" w:sz="0" w:space="0" w:color="auto"/>
                <w:left w:val="none" w:sz="0" w:space="0" w:color="auto"/>
                <w:bottom w:val="none" w:sz="0" w:space="0" w:color="auto"/>
                <w:right w:val="none" w:sz="0" w:space="0" w:color="auto"/>
              </w:divBdr>
            </w:div>
            <w:div w:id="1616138628">
              <w:marLeft w:val="0"/>
              <w:marRight w:val="0"/>
              <w:marTop w:val="0"/>
              <w:marBottom w:val="0"/>
              <w:divBdr>
                <w:top w:val="none" w:sz="0" w:space="0" w:color="auto"/>
                <w:left w:val="none" w:sz="0" w:space="0" w:color="auto"/>
                <w:bottom w:val="none" w:sz="0" w:space="0" w:color="auto"/>
                <w:right w:val="none" w:sz="0" w:space="0" w:color="auto"/>
              </w:divBdr>
            </w:div>
            <w:div w:id="1336961960">
              <w:marLeft w:val="0"/>
              <w:marRight w:val="0"/>
              <w:marTop w:val="0"/>
              <w:marBottom w:val="0"/>
              <w:divBdr>
                <w:top w:val="none" w:sz="0" w:space="0" w:color="auto"/>
                <w:left w:val="none" w:sz="0" w:space="0" w:color="auto"/>
                <w:bottom w:val="none" w:sz="0" w:space="0" w:color="auto"/>
                <w:right w:val="none" w:sz="0" w:space="0" w:color="auto"/>
              </w:divBdr>
            </w:div>
            <w:div w:id="989603693">
              <w:marLeft w:val="0"/>
              <w:marRight w:val="0"/>
              <w:marTop w:val="0"/>
              <w:marBottom w:val="0"/>
              <w:divBdr>
                <w:top w:val="none" w:sz="0" w:space="0" w:color="auto"/>
                <w:left w:val="none" w:sz="0" w:space="0" w:color="auto"/>
                <w:bottom w:val="none" w:sz="0" w:space="0" w:color="auto"/>
                <w:right w:val="none" w:sz="0" w:space="0" w:color="auto"/>
              </w:divBdr>
            </w:div>
            <w:div w:id="35160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0288">
      <w:bodyDiv w:val="1"/>
      <w:marLeft w:val="0"/>
      <w:marRight w:val="0"/>
      <w:marTop w:val="0"/>
      <w:marBottom w:val="0"/>
      <w:divBdr>
        <w:top w:val="none" w:sz="0" w:space="0" w:color="auto"/>
        <w:left w:val="none" w:sz="0" w:space="0" w:color="auto"/>
        <w:bottom w:val="none" w:sz="0" w:space="0" w:color="auto"/>
        <w:right w:val="none" w:sz="0" w:space="0" w:color="auto"/>
      </w:divBdr>
      <w:divsChild>
        <w:div w:id="754009956">
          <w:marLeft w:val="0"/>
          <w:marRight w:val="0"/>
          <w:marTop w:val="0"/>
          <w:marBottom w:val="0"/>
          <w:divBdr>
            <w:top w:val="none" w:sz="0" w:space="0" w:color="auto"/>
            <w:left w:val="none" w:sz="0" w:space="0" w:color="auto"/>
            <w:bottom w:val="none" w:sz="0" w:space="0" w:color="auto"/>
            <w:right w:val="none" w:sz="0" w:space="0" w:color="auto"/>
          </w:divBdr>
          <w:divsChild>
            <w:div w:id="2118984339">
              <w:marLeft w:val="0"/>
              <w:marRight w:val="0"/>
              <w:marTop w:val="0"/>
              <w:marBottom w:val="0"/>
              <w:divBdr>
                <w:top w:val="none" w:sz="0" w:space="0" w:color="auto"/>
                <w:left w:val="none" w:sz="0" w:space="0" w:color="auto"/>
                <w:bottom w:val="none" w:sz="0" w:space="0" w:color="auto"/>
                <w:right w:val="none" w:sz="0" w:space="0" w:color="auto"/>
              </w:divBdr>
            </w:div>
            <w:div w:id="2067215536">
              <w:marLeft w:val="0"/>
              <w:marRight w:val="0"/>
              <w:marTop w:val="0"/>
              <w:marBottom w:val="0"/>
              <w:divBdr>
                <w:top w:val="none" w:sz="0" w:space="0" w:color="auto"/>
                <w:left w:val="none" w:sz="0" w:space="0" w:color="auto"/>
                <w:bottom w:val="none" w:sz="0" w:space="0" w:color="auto"/>
                <w:right w:val="none" w:sz="0" w:space="0" w:color="auto"/>
              </w:divBdr>
            </w:div>
            <w:div w:id="1429038246">
              <w:marLeft w:val="0"/>
              <w:marRight w:val="0"/>
              <w:marTop w:val="0"/>
              <w:marBottom w:val="0"/>
              <w:divBdr>
                <w:top w:val="none" w:sz="0" w:space="0" w:color="auto"/>
                <w:left w:val="none" w:sz="0" w:space="0" w:color="auto"/>
                <w:bottom w:val="none" w:sz="0" w:space="0" w:color="auto"/>
                <w:right w:val="none" w:sz="0" w:space="0" w:color="auto"/>
              </w:divBdr>
            </w:div>
            <w:div w:id="1274828816">
              <w:marLeft w:val="0"/>
              <w:marRight w:val="0"/>
              <w:marTop w:val="0"/>
              <w:marBottom w:val="0"/>
              <w:divBdr>
                <w:top w:val="none" w:sz="0" w:space="0" w:color="auto"/>
                <w:left w:val="none" w:sz="0" w:space="0" w:color="auto"/>
                <w:bottom w:val="none" w:sz="0" w:space="0" w:color="auto"/>
                <w:right w:val="none" w:sz="0" w:space="0" w:color="auto"/>
              </w:divBdr>
            </w:div>
            <w:div w:id="1877421882">
              <w:marLeft w:val="0"/>
              <w:marRight w:val="0"/>
              <w:marTop w:val="0"/>
              <w:marBottom w:val="0"/>
              <w:divBdr>
                <w:top w:val="none" w:sz="0" w:space="0" w:color="auto"/>
                <w:left w:val="none" w:sz="0" w:space="0" w:color="auto"/>
                <w:bottom w:val="none" w:sz="0" w:space="0" w:color="auto"/>
                <w:right w:val="none" w:sz="0" w:space="0" w:color="auto"/>
              </w:divBdr>
            </w:div>
            <w:div w:id="1248229732">
              <w:marLeft w:val="0"/>
              <w:marRight w:val="0"/>
              <w:marTop w:val="0"/>
              <w:marBottom w:val="0"/>
              <w:divBdr>
                <w:top w:val="none" w:sz="0" w:space="0" w:color="auto"/>
                <w:left w:val="none" w:sz="0" w:space="0" w:color="auto"/>
                <w:bottom w:val="none" w:sz="0" w:space="0" w:color="auto"/>
                <w:right w:val="none" w:sz="0" w:space="0" w:color="auto"/>
              </w:divBdr>
            </w:div>
            <w:div w:id="343213453">
              <w:marLeft w:val="0"/>
              <w:marRight w:val="0"/>
              <w:marTop w:val="0"/>
              <w:marBottom w:val="0"/>
              <w:divBdr>
                <w:top w:val="none" w:sz="0" w:space="0" w:color="auto"/>
                <w:left w:val="none" w:sz="0" w:space="0" w:color="auto"/>
                <w:bottom w:val="none" w:sz="0" w:space="0" w:color="auto"/>
                <w:right w:val="none" w:sz="0" w:space="0" w:color="auto"/>
              </w:divBdr>
            </w:div>
            <w:div w:id="1826579631">
              <w:marLeft w:val="0"/>
              <w:marRight w:val="0"/>
              <w:marTop w:val="0"/>
              <w:marBottom w:val="0"/>
              <w:divBdr>
                <w:top w:val="none" w:sz="0" w:space="0" w:color="auto"/>
                <w:left w:val="none" w:sz="0" w:space="0" w:color="auto"/>
                <w:bottom w:val="none" w:sz="0" w:space="0" w:color="auto"/>
                <w:right w:val="none" w:sz="0" w:space="0" w:color="auto"/>
              </w:divBdr>
            </w:div>
            <w:div w:id="1042823280">
              <w:marLeft w:val="0"/>
              <w:marRight w:val="0"/>
              <w:marTop w:val="0"/>
              <w:marBottom w:val="0"/>
              <w:divBdr>
                <w:top w:val="none" w:sz="0" w:space="0" w:color="auto"/>
                <w:left w:val="none" w:sz="0" w:space="0" w:color="auto"/>
                <w:bottom w:val="none" w:sz="0" w:space="0" w:color="auto"/>
                <w:right w:val="none" w:sz="0" w:space="0" w:color="auto"/>
              </w:divBdr>
            </w:div>
            <w:div w:id="878935472">
              <w:marLeft w:val="0"/>
              <w:marRight w:val="0"/>
              <w:marTop w:val="0"/>
              <w:marBottom w:val="0"/>
              <w:divBdr>
                <w:top w:val="none" w:sz="0" w:space="0" w:color="auto"/>
                <w:left w:val="none" w:sz="0" w:space="0" w:color="auto"/>
                <w:bottom w:val="none" w:sz="0" w:space="0" w:color="auto"/>
                <w:right w:val="none" w:sz="0" w:space="0" w:color="auto"/>
              </w:divBdr>
            </w:div>
            <w:div w:id="81028408">
              <w:marLeft w:val="0"/>
              <w:marRight w:val="0"/>
              <w:marTop w:val="0"/>
              <w:marBottom w:val="0"/>
              <w:divBdr>
                <w:top w:val="none" w:sz="0" w:space="0" w:color="auto"/>
                <w:left w:val="none" w:sz="0" w:space="0" w:color="auto"/>
                <w:bottom w:val="none" w:sz="0" w:space="0" w:color="auto"/>
                <w:right w:val="none" w:sz="0" w:space="0" w:color="auto"/>
              </w:divBdr>
            </w:div>
            <w:div w:id="746806471">
              <w:marLeft w:val="0"/>
              <w:marRight w:val="0"/>
              <w:marTop w:val="0"/>
              <w:marBottom w:val="0"/>
              <w:divBdr>
                <w:top w:val="none" w:sz="0" w:space="0" w:color="auto"/>
                <w:left w:val="none" w:sz="0" w:space="0" w:color="auto"/>
                <w:bottom w:val="none" w:sz="0" w:space="0" w:color="auto"/>
                <w:right w:val="none" w:sz="0" w:space="0" w:color="auto"/>
              </w:divBdr>
            </w:div>
            <w:div w:id="1660622139">
              <w:marLeft w:val="0"/>
              <w:marRight w:val="0"/>
              <w:marTop w:val="0"/>
              <w:marBottom w:val="0"/>
              <w:divBdr>
                <w:top w:val="none" w:sz="0" w:space="0" w:color="auto"/>
                <w:left w:val="none" w:sz="0" w:space="0" w:color="auto"/>
                <w:bottom w:val="none" w:sz="0" w:space="0" w:color="auto"/>
                <w:right w:val="none" w:sz="0" w:space="0" w:color="auto"/>
              </w:divBdr>
            </w:div>
            <w:div w:id="290329064">
              <w:marLeft w:val="0"/>
              <w:marRight w:val="0"/>
              <w:marTop w:val="0"/>
              <w:marBottom w:val="0"/>
              <w:divBdr>
                <w:top w:val="none" w:sz="0" w:space="0" w:color="auto"/>
                <w:left w:val="none" w:sz="0" w:space="0" w:color="auto"/>
                <w:bottom w:val="none" w:sz="0" w:space="0" w:color="auto"/>
                <w:right w:val="none" w:sz="0" w:space="0" w:color="auto"/>
              </w:divBdr>
            </w:div>
            <w:div w:id="10689018">
              <w:marLeft w:val="0"/>
              <w:marRight w:val="0"/>
              <w:marTop w:val="0"/>
              <w:marBottom w:val="0"/>
              <w:divBdr>
                <w:top w:val="none" w:sz="0" w:space="0" w:color="auto"/>
                <w:left w:val="none" w:sz="0" w:space="0" w:color="auto"/>
                <w:bottom w:val="none" w:sz="0" w:space="0" w:color="auto"/>
                <w:right w:val="none" w:sz="0" w:space="0" w:color="auto"/>
              </w:divBdr>
            </w:div>
            <w:div w:id="215236797">
              <w:marLeft w:val="0"/>
              <w:marRight w:val="0"/>
              <w:marTop w:val="0"/>
              <w:marBottom w:val="0"/>
              <w:divBdr>
                <w:top w:val="none" w:sz="0" w:space="0" w:color="auto"/>
                <w:left w:val="none" w:sz="0" w:space="0" w:color="auto"/>
                <w:bottom w:val="none" w:sz="0" w:space="0" w:color="auto"/>
                <w:right w:val="none" w:sz="0" w:space="0" w:color="auto"/>
              </w:divBdr>
            </w:div>
            <w:div w:id="949240624">
              <w:marLeft w:val="0"/>
              <w:marRight w:val="0"/>
              <w:marTop w:val="0"/>
              <w:marBottom w:val="0"/>
              <w:divBdr>
                <w:top w:val="none" w:sz="0" w:space="0" w:color="auto"/>
                <w:left w:val="none" w:sz="0" w:space="0" w:color="auto"/>
                <w:bottom w:val="none" w:sz="0" w:space="0" w:color="auto"/>
                <w:right w:val="none" w:sz="0" w:space="0" w:color="auto"/>
              </w:divBdr>
            </w:div>
            <w:div w:id="456918925">
              <w:marLeft w:val="0"/>
              <w:marRight w:val="0"/>
              <w:marTop w:val="0"/>
              <w:marBottom w:val="0"/>
              <w:divBdr>
                <w:top w:val="none" w:sz="0" w:space="0" w:color="auto"/>
                <w:left w:val="none" w:sz="0" w:space="0" w:color="auto"/>
                <w:bottom w:val="none" w:sz="0" w:space="0" w:color="auto"/>
                <w:right w:val="none" w:sz="0" w:space="0" w:color="auto"/>
              </w:divBdr>
            </w:div>
            <w:div w:id="690373065">
              <w:marLeft w:val="0"/>
              <w:marRight w:val="0"/>
              <w:marTop w:val="0"/>
              <w:marBottom w:val="0"/>
              <w:divBdr>
                <w:top w:val="none" w:sz="0" w:space="0" w:color="auto"/>
                <w:left w:val="none" w:sz="0" w:space="0" w:color="auto"/>
                <w:bottom w:val="none" w:sz="0" w:space="0" w:color="auto"/>
                <w:right w:val="none" w:sz="0" w:space="0" w:color="auto"/>
              </w:divBdr>
            </w:div>
            <w:div w:id="1153182087">
              <w:marLeft w:val="0"/>
              <w:marRight w:val="0"/>
              <w:marTop w:val="0"/>
              <w:marBottom w:val="0"/>
              <w:divBdr>
                <w:top w:val="none" w:sz="0" w:space="0" w:color="auto"/>
                <w:left w:val="none" w:sz="0" w:space="0" w:color="auto"/>
                <w:bottom w:val="none" w:sz="0" w:space="0" w:color="auto"/>
                <w:right w:val="none" w:sz="0" w:space="0" w:color="auto"/>
              </w:divBdr>
            </w:div>
            <w:div w:id="899486648">
              <w:marLeft w:val="0"/>
              <w:marRight w:val="0"/>
              <w:marTop w:val="0"/>
              <w:marBottom w:val="0"/>
              <w:divBdr>
                <w:top w:val="none" w:sz="0" w:space="0" w:color="auto"/>
                <w:left w:val="none" w:sz="0" w:space="0" w:color="auto"/>
                <w:bottom w:val="none" w:sz="0" w:space="0" w:color="auto"/>
                <w:right w:val="none" w:sz="0" w:space="0" w:color="auto"/>
              </w:divBdr>
            </w:div>
            <w:div w:id="2012946236">
              <w:marLeft w:val="0"/>
              <w:marRight w:val="0"/>
              <w:marTop w:val="0"/>
              <w:marBottom w:val="0"/>
              <w:divBdr>
                <w:top w:val="none" w:sz="0" w:space="0" w:color="auto"/>
                <w:left w:val="none" w:sz="0" w:space="0" w:color="auto"/>
                <w:bottom w:val="none" w:sz="0" w:space="0" w:color="auto"/>
                <w:right w:val="none" w:sz="0" w:space="0" w:color="auto"/>
              </w:divBdr>
            </w:div>
            <w:div w:id="1187400461">
              <w:marLeft w:val="0"/>
              <w:marRight w:val="0"/>
              <w:marTop w:val="0"/>
              <w:marBottom w:val="0"/>
              <w:divBdr>
                <w:top w:val="none" w:sz="0" w:space="0" w:color="auto"/>
                <w:left w:val="none" w:sz="0" w:space="0" w:color="auto"/>
                <w:bottom w:val="none" w:sz="0" w:space="0" w:color="auto"/>
                <w:right w:val="none" w:sz="0" w:space="0" w:color="auto"/>
              </w:divBdr>
            </w:div>
            <w:div w:id="1200897520">
              <w:marLeft w:val="0"/>
              <w:marRight w:val="0"/>
              <w:marTop w:val="0"/>
              <w:marBottom w:val="0"/>
              <w:divBdr>
                <w:top w:val="none" w:sz="0" w:space="0" w:color="auto"/>
                <w:left w:val="none" w:sz="0" w:space="0" w:color="auto"/>
                <w:bottom w:val="none" w:sz="0" w:space="0" w:color="auto"/>
                <w:right w:val="none" w:sz="0" w:space="0" w:color="auto"/>
              </w:divBdr>
            </w:div>
            <w:div w:id="698820647">
              <w:marLeft w:val="0"/>
              <w:marRight w:val="0"/>
              <w:marTop w:val="0"/>
              <w:marBottom w:val="0"/>
              <w:divBdr>
                <w:top w:val="none" w:sz="0" w:space="0" w:color="auto"/>
                <w:left w:val="none" w:sz="0" w:space="0" w:color="auto"/>
                <w:bottom w:val="none" w:sz="0" w:space="0" w:color="auto"/>
                <w:right w:val="none" w:sz="0" w:space="0" w:color="auto"/>
              </w:divBdr>
            </w:div>
            <w:div w:id="1770927910">
              <w:marLeft w:val="0"/>
              <w:marRight w:val="0"/>
              <w:marTop w:val="0"/>
              <w:marBottom w:val="0"/>
              <w:divBdr>
                <w:top w:val="none" w:sz="0" w:space="0" w:color="auto"/>
                <w:left w:val="none" w:sz="0" w:space="0" w:color="auto"/>
                <w:bottom w:val="none" w:sz="0" w:space="0" w:color="auto"/>
                <w:right w:val="none" w:sz="0" w:space="0" w:color="auto"/>
              </w:divBdr>
            </w:div>
            <w:div w:id="1318805806">
              <w:marLeft w:val="0"/>
              <w:marRight w:val="0"/>
              <w:marTop w:val="0"/>
              <w:marBottom w:val="0"/>
              <w:divBdr>
                <w:top w:val="none" w:sz="0" w:space="0" w:color="auto"/>
                <w:left w:val="none" w:sz="0" w:space="0" w:color="auto"/>
                <w:bottom w:val="none" w:sz="0" w:space="0" w:color="auto"/>
                <w:right w:val="none" w:sz="0" w:space="0" w:color="auto"/>
              </w:divBdr>
            </w:div>
            <w:div w:id="1129780654">
              <w:marLeft w:val="0"/>
              <w:marRight w:val="0"/>
              <w:marTop w:val="0"/>
              <w:marBottom w:val="0"/>
              <w:divBdr>
                <w:top w:val="none" w:sz="0" w:space="0" w:color="auto"/>
                <w:left w:val="none" w:sz="0" w:space="0" w:color="auto"/>
                <w:bottom w:val="none" w:sz="0" w:space="0" w:color="auto"/>
                <w:right w:val="none" w:sz="0" w:space="0" w:color="auto"/>
              </w:divBdr>
            </w:div>
            <w:div w:id="1404402925">
              <w:marLeft w:val="0"/>
              <w:marRight w:val="0"/>
              <w:marTop w:val="0"/>
              <w:marBottom w:val="0"/>
              <w:divBdr>
                <w:top w:val="none" w:sz="0" w:space="0" w:color="auto"/>
                <w:left w:val="none" w:sz="0" w:space="0" w:color="auto"/>
                <w:bottom w:val="none" w:sz="0" w:space="0" w:color="auto"/>
                <w:right w:val="none" w:sz="0" w:space="0" w:color="auto"/>
              </w:divBdr>
            </w:div>
            <w:div w:id="859011088">
              <w:marLeft w:val="0"/>
              <w:marRight w:val="0"/>
              <w:marTop w:val="0"/>
              <w:marBottom w:val="0"/>
              <w:divBdr>
                <w:top w:val="none" w:sz="0" w:space="0" w:color="auto"/>
                <w:left w:val="none" w:sz="0" w:space="0" w:color="auto"/>
                <w:bottom w:val="none" w:sz="0" w:space="0" w:color="auto"/>
                <w:right w:val="none" w:sz="0" w:space="0" w:color="auto"/>
              </w:divBdr>
            </w:div>
            <w:div w:id="970860212">
              <w:marLeft w:val="0"/>
              <w:marRight w:val="0"/>
              <w:marTop w:val="0"/>
              <w:marBottom w:val="0"/>
              <w:divBdr>
                <w:top w:val="none" w:sz="0" w:space="0" w:color="auto"/>
                <w:left w:val="none" w:sz="0" w:space="0" w:color="auto"/>
                <w:bottom w:val="none" w:sz="0" w:space="0" w:color="auto"/>
                <w:right w:val="none" w:sz="0" w:space="0" w:color="auto"/>
              </w:divBdr>
            </w:div>
            <w:div w:id="1486431441">
              <w:marLeft w:val="0"/>
              <w:marRight w:val="0"/>
              <w:marTop w:val="0"/>
              <w:marBottom w:val="0"/>
              <w:divBdr>
                <w:top w:val="none" w:sz="0" w:space="0" w:color="auto"/>
                <w:left w:val="none" w:sz="0" w:space="0" w:color="auto"/>
                <w:bottom w:val="none" w:sz="0" w:space="0" w:color="auto"/>
                <w:right w:val="none" w:sz="0" w:space="0" w:color="auto"/>
              </w:divBdr>
            </w:div>
            <w:div w:id="92434795">
              <w:marLeft w:val="0"/>
              <w:marRight w:val="0"/>
              <w:marTop w:val="0"/>
              <w:marBottom w:val="0"/>
              <w:divBdr>
                <w:top w:val="none" w:sz="0" w:space="0" w:color="auto"/>
                <w:left w:val="none" w:sz="0" w:space="0" w:color="auto"/>
                <w:bottom w:val="none" w:sz="0" w:space="0" w:color="auto"/>
                <w:right w:val="none" w:sz="0" w:space="0" w:color="auto"/>
              </w:divBdr>
            </w:div>
            <w:div w:id="1063406467">
              <w:marLeft w:val="0"/>
              <w:marRight w:val="0"/>
              <w:marTop w:val="0"/>
              <w:marBottom w:val="0"/>
              <w:divBdr>
                <w:top w:val="none" w:sz="0" w:space="0" w:color="auto"/>
                <w:left w:val="none" w:sz="0" w:space="0" w:color="auto"/>
                <w:bottom w:val="none" w:sz="0" w:space="0" w:color="auto"/>
                <w:right w:val="none" w:sz="0" w:space="0" w:color="auto"/>
              </w:divBdr>
            </w:div>
            <w:div w:id="1920095412">
              <w:marLeft w:val="0"/>
              <w:marRight w:val="0"/>
              <w:marTop w:val="0"/>
              <w:marBottom w:val="0"/>
              <w:divBdr>
                <w:top w:val="none" w:sz="0" w:space="0" w:color="auto"/>
                <w:left w:val="none" w:sz="0" w:space="0" w:color="auto"/>
                <w:bottom w:val="none" w:sz="0" w:space="0" w:color="auto"/>
                <w:right w:val="none" w:sz="0" w:space="0" w:color="auto"/>
              </w:divBdr>
            </w:div>
            <w:div w:id="803036522">
              <w:marLeft w:val="0"/>
              <w:marRight w:val="0"/>
              <w:marTop w:val="0"/>
              <w:marBottom w:val="0"/>
              <w:divBdr>
                <w:top w:val="none" w:sz="0" w:space="0" w:color="auto"/>
                <w:left w:val="none" w:sz="0" w:space="0" w:color="auto"/>
                <w:bottom w:val="none" w:sz="0" w:space="0" w:color="auto"/>
                <w:right w:val="none" w:sz="0" w:space="0" w:color="auto"/>
              </w:divBdr>
            </w:div>
            <w:div w:id="1200825036">
              <w:marLeft w:val="0"/>
              <w:marRight w:val="0"/>
              <w:marTop w:val="0"/>
              <w:marBottom w:val="0"/>
              <w:divBdr>
                <w:top w:val="none" w:sz="0" w:space="0" w:color="auto"/>
                <w:left w:val="none" w:sz="0" w:space="0" w:color="auto"/>
                <w:bottom w:val="none" w:sz="0" w:space="0" w:color="auto"/>
                <w:right w:val="none" w:sz="0" w:space="0" w:color="auto"/>
              </w:divBdr>
            </w:div>
            <w:div w:id="1916276555">
              <w:marLeft w:val="0"/>
              <w:marRight w:val="0"/>
              <w:marTop w:val="0"/>
              <w:marBottom w:val="0"/>
              <w:divBdr>
                <w:top w:val="none" w:sz="0" w:space="0" w:color="auto"/>
                <w:left w:val="none" w:sz="0" w:space="0" w:color="auto"/>
                <w:bottom w:val="none" w:sz="0" w:space="0" w:color="auto"/>
                <w:right w:val="none" w:sz="0" w:space="0" w:color="auto"/>
              </w:divBdr>
            </w:div>
            <w:div w:id="1082216746">
              <w:marLeft w:val="0"/>
              <w:marRight w:val="0"/>
              <w:marTop w:val="0"/>
              <w:marBottom w:val="0"/>
              <w:divBdr>
                <w:top w:val="none" w:sz="0" w:space="0" w:color="auto"/>
                <w:left w:val="none" w:sz="0" w:space="0" w:color="auto"/>
                <w:bottom w:val="none" w:sz="0" w:space="0" w:color="auto"/>
                <w:right w:val="none" w:sz="0" w:space="0" w:color="auto"/>
              </w:divBdr>
            </w:div>
            <w:div w:id="1746413347">
              <w:marLeft w:val="0"/>
              <w:marRight w:val="0"/>
              <w:marTop w:val="0"/>
              <w:marBottom w:val="0"/>
              <w:divBdr>
                <w:top w:val="none" w:sz="0" w:space="0" w:color="auto"/>
                <w:left w:val="none" w:sz="0" w:space="0" w:color="auto"/>
                <w:bottom w:val="none" w:sz="0" w:space="0" w:color="auto"/>
                <w:right w:val="none" w:sz="0" w:space="0" w:color="auto"/>
              </w:divBdr>
            </w:div>
            <w:div w:id="9573899">
              <w:marLeft w:val="0"/>
              <w:marRight w:val="0"/>
              <w:marTop w:val="0"/>
              <w:marBottom w:val="0"/>
              <w:divBdr>
                <w:top w:val="none" w:sz="0" w:space="0" w:color="auto"/>
                <w:left w:val="none" w:sz="0" w:space="0" w:color="auto"/>
                <w:bottom w:val="none" w:sz="0" w:space="0" w:color="auto"/>
                <w:right w:val="none" w:sz="0" w:space="0" w:color="auto"/>
              </w:divBdr>
            </w:div>
            <w:div w:id="1163357430">
              <w:marLeft w:val="0"/>
              <w:marRight w:val="0"/>
              <w:marTop w:val="0"/>
              <w:marBottom w:val="0"/>
              <w:divBdr>
                <w:top w:val="none" w:sz="0" w:space="0" w:color="auto"/>
                <w:left w:val="none" w:sz="0" w:space="0" w:color="auto"/>
                <w:bottom w:val="none" w:sz="0" w:space="0" w:color="auto"/>
                <w:right w:val="none" w:sz="0" w:space="0" w:color="auto"/>
              </w:divBdr>
            </w:div>
            <w:div w:id="1098911640">
              <w:marLeft w:val="0"/>
              <w:marRight w:val="0"/>
              <w:marTop w:val="0"/>
              <w:marBottom w:val="0"/>
              <w:divBdr>
                <w:top w:val="none" w:sz="0" w:space="0" w:color="auto"/>
                <w:left w:val="none" w:sz="0" w:space="0" w:color="auto"/>
                <w:bottom w:val="none" w:sz="0" w:space="0" w:color="auto"/>
                <w:right w:val="none" w:sz="0" w:space="0" w:color="auto"/>
              </w:divBdr>
            </w:div>
            <w:div w:id="1130367503">
              <w:marLeft w:val="0"/>
              <w:marRight w:val="0"/>
              <w:marTop w:val="0"/>
              <w:marBottom w:val="0"/>
              <w:divBdr>
                <w:top w:val="none" w:sz="0" w:space="0" w:color="auto"/>
                <w:left w:val="none" w:sz="0" w:space="0" w:color="auto"/>
                <w:bottom w:val="none" w:sz="0" w:space="0" w:color="auto"/>
                <w:right w:val="none" w:sz="0" w:space="0" w:color="auto"/>
              </w:divBdr>
            </w:div>
            <w:div w:id="1851867399">
              <w:marLeft w:val="0"/>
              <w:marRight w:val="0"/>
              <w:marTop w:val="0"/>
              <w:marBottom w:val="0"/>
              <w:divBdr>
                <w:top w:val="none" w:sz="0" w:space="0" w:color="auto"/>
                <w:left w:val="none" w:sz="0" w:space="0" w:color="auto"/>
                <w:bottom w:val="none" w:sz="0" w:space="0" w:color="auto"/>
                <w:right w:val="none" w:sz="0" w:space="0" w:color="auto"/>
              </w:divBdr>
            </w:div>
            <w:div w:id="969360647">
              <w:marLeft w:val="0"/>
              <w:marRight w:val="0"/>
              <w:marTop w:val="0"/>
              <w:marBottom w:val="0"/>
              <w:divBdr>
                <w:top w:val="none" w:sz="0" w:space="0" w:color="auto"/>
                <w:left w:val="none" w:sz="0" w:space="0" w:color="auto"/>
                <w:bottom w:val="none" w:sz="0" w:space="0" w:color="auto"/>
                <w:right w:val="none" w:sz="0" w:space="0" w:color="auto"/>
              </w:divBdr>
            </w:div>
            <w:div w:id="1164079296">
              <w:marLeft w:val="0"/>
              <w:marRight w:val="0"/>
              <w:marTop w:val="0"/>
              <w:marBottom w:val="0"/>
              <w:divBdr>
                <w:top w:val="none" w:sz="0" w:space="0" w:color="auto"/>
                <w:left w:val="none" w:sz="0" w:space="0" w:color="auto"/>
                <w:bottom w:val="none" w:sz="0" w:space="0" w:color="auto"/>
                <w:right w:val="none" w:sz="0" w:space="0" w:color="auto"/>
              </w:divBdr>
            </w:div>
            <w:div w:id="606816163">
              <w:marLeft w:val="0"/>
              <w:marRight w:val="0"/>
              <w:marTop w:val="0"/>
              <w:marBottom w:val="0"/>
              <w:divBdr>
                <w:top w:val="none" w:sz="0" w:space="0" w:color="auto"/>
                <w:left w:val="none" w:sz="0" w:space="0" w:color="auto"/>
                <w:bottom w:val="none" w:sz="0" w:space="0" w:color="auto"/>
                <w:right w:val="none" w:sz="0" w:space="0" w:color="auto"/>
              </w:divBdr>
            </w:div>
            <w:div w:id="1316685580">
              <w:marLeft w:val="0"/>
              <w:marRight w:val="0"/>
              <w:marTop w:val="0"/>
              <w:marBottom w:val="0"/>
              <w:divBdr>
                <w:top w:val="none" w:sz="0" w:space="0" w:color="auto"/>
                <w:left w:val="none" w:sz="0" w:space="0" w:color="auto"/>
                <w:bottom w:val="none" w:sz="0" w:space="0" w:color="auto"/>
                <w:right w:val="none" w:sz="0" w:space="0" w:color="auto"/>
              </w:divBdr>
            </w:div>
            <w:div w:id="1799373298">
              <w:marLeft w:val="0"/>
              <w:marRight w:val="0"/>
              <w:marTop w:val="0"/>
              <w:marBottom w:val="0"/>
              <w:divBdr>
                <w:top w:val="none" w:sz="0" w:space="0" w:color="auto"/>
                <w:left w:val="none" w:sz="0" w:space="0" w:color="auto"/>
                <w:bottom w:val="none" w:sz="0" w:space="0" w:color="auto"/>
                <w:right w:val="none" w:sz="0" w:space="0" w:color="auto"/>
              </w:divBdr>
            </w:div>
            <w:div w:id="1789349082">
              <w:marLeft w:val="0"/>
              <w:marRight w:val="0"/>
              <w:marTop w:val="0"/>
              <w:marBottom w:val="0"/>
              <w:divBdr>
                <w:top w:val="none" w:sz="0" w:space="0" w:color="auto"/>
                <w:left w:val="none" w:sz="0" w:space="0" w:color="auto"/>
                <w:bottom w:val="none" w:sz="0" w:space="0" w:color="auto"/>
                <w:right w:val="none" w:sz="0" w:space="0" w:color="auto"/>
              </w:divBdr>
            </w:div>
            <w:div w:id="1888570671">
              <w:marLeft w:val="0"/>
              <w:marRight w:val="0"/>
              <w:marTop w:val="0"/>
              <w:marBottom w:val="0"/>
              <w:divBdr>
                <w:top w:val="none" w:sz="0" w:space="0" w:color="auto"/>
                <w:left w:val="none" w:sz="0" w:space="0" w:color="auto"/>
                <w:bottom w:val="none" w:sz="0" w:space="0" w:color="auto"/>
                <w:right w:val="none" w:sz="0" w:space="0" w:color="auto"/>
              </w:divBdr>
            </w:div>
            <w:div w:id="296380077">
              <w:marLeft w:val="0"/>
              <w:marRight w:val="0"/>
              <w:marTop w:val="0"/>
              <w:marBottom w:val="0"/>
              <w:divBdr>
                <w:top w:val="none" w:sz="0" w:space="0" w:color="auto"/>
                <w:left w:val="none" w:sz="0" w:space="0" w:color="auto"/>
                <w:bottom w:val="none" w:sz="0" w:space="0" w:color="auto"/>
                <w:right w:val="none" w:sz="0" w:space="0" w:color="auto"/>
              </w:divBdr>
            </w:div>
            <w:div w:id="518005093">
              <w:marLeft w:val="0"/>
              <w:marRight w:val="0"/>
              <w:marTop w:val="0"/>
              <w:marBottom w:val="0"/>
              <w:divBdr>
                <w:top w:val="none" w:sz="0" w:space="0" w:color="auto"/>
                <w:left w:val="none" w:sz="0" w:space="0" w:color="auto"/>
                <w:bottom w:val="none" w:sz="0" w:space="0" w:color="auto"/>
                <w:right w:val="none" w:sz="0" w:space="0" w:color="auto"/>
              </w:divBdr>
            </w:div>
            <w:div w:id="890382990">
              <w:marLeft w:val="0"/>
              <w:marRight w:val="0"/>
              <w:marTop w:val="0"/>
              <w:marBottom w:val="0"/>
              <w:divBdr>
                <w:top w:val="none" w:sz="0" w:space="0" w:color="auto"/>
                <w:left w:val="none" w:sz="0" w:space="0" w:color="auto"/>
                <w:bottom w:val="none" w:sz="0" w:space="0" w:color="auto"/>
                <w:right w:val="none" w:sz="0" w:space="0" w:color="auto"/>
              </w:divBdr>
            </w:div>
            <w:div w:id="292832527">
              <w:marLeft w:val="0"/>
              <w:marRight w:val="0"/>
              <w:marTop w:val="0"/>
              <w:marBottom w:val="0"/>
              <w:divBdr>
                <w:top w:val="none" w:sz="0" w:space="0" w:color="auto"/>
                <w:left w:val="none" w:sz="0" w:space="0" w:color="auto"/>
                <w:bottom w:val="none" w:sz="0" w:space="0" w:color="auto"/>
                <w:right w:val="none" w:sz="0" w:space="0" w:color="auto"/>
              </w:divBdr>
            </w:div>
            <w:div w:id="2136217030">
              <w:marLeft w:val="0"/>
              <w:marRight w:val="0"/>
              <w:marTop w:val="0"/>
              <w:marBottom w:val="0"/>
              <w:divBdr>
                <w:top w:val="none" w:sz="0" w:space="0" w:color="auto"/>
                <w:left w:val="none" w:sz="0" w:space="0" w:color="auto"/>
                <w:bottom w:val="none" w:sz="0" w:space="0" w:color="auto"/>
                <w:right w:val="none" w:sz="0" w:space="0" w:color="auto"/>
              </w:divBdr>
            </w:div>
            <w:div w:id="1761758249">
              <w:marLeft w:val="0"/>
              <w:marRight w:val="0"/>
              <w:marTop w:val="0"/>
              <w:marBottom w:val="0"/>
              <w:divBdr>
                <w:top w:val="none" w:sz="0" w:space="0" w:color="auto"/>
                <w:left w:val="none" w:sz="0" w:space="0" w:color="auto"/>
                <w:bottom w:val="none" w:sz="0" w:space="0" w:color="auto"/>
                <w:right w:val="none" w:sz="0" w:space="0" w:color="auto"/>
              </w:divBdr>
            </w:div>
            <w:div w:id="1429547114">
              <w:marLeft w:val="0"/>
              <w:marRight w:val="0"/>
              <w:marTop w:val="0"/>
              <w:marBottom w:val="0"/>
              <w:divBdr>
                <w:top w:val="none" w:sz="0" w:space="0" w:color="auto"/>
                <w:left w:val="none" w:sz="0" w:space="0" w:color="auto"/>
                <w:bottom w:val="none" w:sz="0" w:space="0" w:color="auto"/>
                <w:right w:val="none" w:sz="0" w:space="0" w:color="auto"/>
              </w:divBdr>
            </w:div>
            <w:div w:id="122500535">
              <w:marLeft w:val="0"/>
              <w:marRight w:val="0"/>
              <w:marTop w:val="0"/>
              <w:marBottom w:val="0"/>
              <w:divBdr>
                <w:top w:val="none" w:sz="0" w:space="0" w:color="auto"/>
                <w:left w:val="none" w:sz="0" w:space="0" w:color="auto"/>
                <w:bottom w:val="none" w:sz="0" w:space="0" w:color="auto"/>
                <w:right w:val="none" w:sz="0" w:space="0" w:color="auto"/>
              </w:divBdr>
            </w:div>
            <w:div w:id="1257323358">
              <w:marLeft w:val="0"/>
              <w:marRight w:val="0"/>
              <w:marTop w:val="0"/>
              <w:marBottom w:val="0"/>
              <w:divBdr>
                <w:top w:val="none" w:sz="0" w:space="0" w:color="auto"/>
                <w:left w:val="none" w:sz="0" w:space="0" w:color="auto"/>
                <w:bottom w:val="none" w:sz="0" w:space="0" w:color="auto"/>
                <w:right w:val="none" w:sz="0" w:space="0" w:color="auto"/>
              </w:divBdr>
            </w:div>
            <w:div w:id="829521892">
              <w:marLeft w:val="0"/>
              <w:marRight w:val="0"/>
              <w:marTop w:val="0"/>
              <w:marBottom w:val="0"/>
              <w:divBdr>
                <w:top w:val="none" w:sz="0" w:space="0" w:color="auto"/>
                <w:left w:val="none" w:sz="0" w:space="0" w:color="auto"/>
                <w:bottom w:val="none" w:sz="0" w:space="0" w:color="auto"/>
                <w:right w:val="none" w:sz="0" w:space="0" w:color="auto"/>
              </w:divBdr>
            </w:div>
            <w:div w:id="1910379184">
              <w:marLeft w:val="0"/>
              <w:marRight w:val="0"/>
              <w:marTop w:val="0"/>
              <w:marBottom w:val="0"/>
              <w:divBdr>
                <w:top w:val="none" w:sz="0" w:space="0" w:color="auto"/>
                <w:left w:val="none" w:sz="0" w:space="0" w:color="auto"/>
                <w:bottom w:val="none" w:sz="0" w:space="0" w:color="auto"/>
                <w:right w:val="none" w:sz="0" w:space="0" w:color="auto"/>
              </w:divBdr>
            </w:div>
            <w:div w:id="173033051">
              <w:marLeft w:val="0"/>
              <w:marRight w:val="0"/>
              <w:marTop w:val="0"/>
              <w:marBottom w:val="0"/>
              <w:divBdr>
                <w:top w:val="none" w:sz="0" w:space="0" w:color="auto"/>
                <w:left w:val="none" w:sz="0" w:space="0" w:color="auto"/>
                <w:bottom w:val="none" w:sz="0" w:space="0" w:color="auto"/>
                <w:right w:val="none" w:sz="0" w:space="0" w:color="auto"/>
              </w:divBdr>
            </w:div>
            <w:div w:id="920454835">
              <w:marLeft w:val="0"/>
              <w:marRight w:val="0"/>
              <w:marTop w:val="0"/>
              <w:marBottom w:val="0"/>
              <w:divBdr>
                <w:top w:val="none" w:sz="0" w:space="0" w:color="auto"/>
                <w:left w:val="none" w:sz="0" w:space="0" w:color="auto"/>
                <w:bottom w:val="none" w:sz="0" w:space="0" w:color="auto"/>
                <w:right w:val="none" w:sz="0" w:space="0" w:color="auto"/>
              </w:divBdr>
            </w:div>
            <w:div w:id="31461889">
              <w:marLeft w:val="0"/>
              <w:marRight w:val="0"/>
              <w:marTop w:val="0"/>
              <w:marBottom w:val="0"/>
              <w:divBdr>
                <w:top w:val="none" w:sz="0" w:space="0" w:color="auto"/>
                <w:left w:val="none" w:sz="0" w:space="0" w:color="auto"/>
                <w:bottom w:val="none" w:sz="0" w:space="0" w:color="auto"/>
                <w:right w:val="none" w:sz="0" w:space="0" w:color="auto"/>
              </w:divBdr>
            </w:div>
            <w:div w:id="913514691">
              <w:marLeft w:val="0"/>
              <w:marRight w:val="0"/>
              <w:marTop w:val="0"/>
              <w:marBottom w:val="0"/>
              <w:divBdr>
                <w:top w:val="none" w:sz="0" w:space="0" w:color="auto"/>
                <w:left w:val="none" w:sz="0" w:space="0" w:color="auto"/>
                <w:bottom w:val="none" w:sz="0" w:space="0" w:color="auto"/>
                <w:right w:val="none" w:sz="0" w:space="0" w:color="auto"/>
              </w:divBdr>
            </w:div>
            <w:div w:id="2036269115">
              <w:marLeft w:val="0"/>
              <w:marRight w:val="0"/>
              <w:marTop w:val="0"/>
              <w:marBottom w:val="0"/>
              <w:divBdr>
                <w:top w:val="none" w:sz="0" w:space="0" w:color="auto"/>
                <w:left w:val="none" w:sz="0" w:space="0" w:color="auto"/>
                <w:bottom w:val="none" w:sz="0" w:space="0" w:color="auto"/>
                <w:right w:val="none" w:sz="0" w:space="0" w:color="auto"/>
              </w:divBdr>
            </w:div>
            <w:div w:id="1657999416">
              <w:marLeft w:val="0"/>
              <w:marRight w:val="0"/>
              <w:marTop w:val="0"/>
              <w:marBottom w:val="0"/>
              <w:divBdr>
                <w:top w:val="none" w:sz="0" w:space="0" w:color="auto"/>
                <w:left w:val="none" w:sz="0" w:space="0" w:color="auto"/>
                <w:bottom w:val="none" w:sz="0" w:space="0" w:color="auto"/>
                <w:right w:val="none" w:sz="0" w:space="0" w:color="auto"/>
              </w:divBdr>
            </w:div>
            <w:div w:id="1271159141">
              <w:marLeft w:val="0"/>
              <w:marRight w:val="0"/>
              <w:marTop w:val="0"/>
              <w:marBottom w:val="0"/>
              <w:divBdr>
                <w:top w:val="none" w:sz="0" w:space="0" w:color="auto"/>
                <w:left w:val="none" w:sz="0" w:space="0" w:color="auto"/>
                <w:bottom w:val="none" w:sz="0" w:space="0" w:color="auto"/>
                <w:right w:val="none" w:sz="0" w:space="0" w:color="auto"/>
              </w:divBdr>
            </w:div>
            <w:div w:id="228536471">
              <w:marLeft w:val="0"/>
              <w:marRight w:val="0"/>
              <w:marTop w:val="0"/>
              <w:marBottom w:val="0"/>
              <w:divBdr>
                <w:top w:val="none" w:sz="0" w:space="0" w:color="auto"/>
                <w:left w:val="none" w:sz="0" w:space="0" w:color="auto"/>
                <w:bottom w:val="none" w:sz="0" w:space="0" w:color="auto"/>
                <w:right w:val="none" w:sz="0" w:space="0" w:color="auto"/>
              </w:divBdr>
            </w:div>
            <w:div w:id="735204870">
              <w:marLeft w:val="0"/>
              <w:marRight w:val="0"/>
              <w:marTop w:val="0"/>
              <w:marBottom w:val="0"/>
              <w:divBdr>
                <w:top w:val="none" w:sz="0" w:space="0" w:color="auto"/>
                <w:left w:val="none" w:sz="0" w:space="0" w:color="auto"/>
                <w:bottom w:val="none" w:sz="0" w:space="0" w:color="auto"/>
                <w:right w:val="none" w:sz="0" w:space="0" w:color="auto"/>
              </w:divBdr>
            </w:div>
            <w:div w:id="886642328">
              <w:marLeft w:val="0"/>
              <w:marRight w:val="0"/>
              <w:marTop w:val="0"/>
              <w:marBottom w:val="0"/>
              <w:divBdr>
                <w:top w:val="none" w:sz="0" w:space="0" w:color="auto"/>
                <w:left w:val="none" w:sz="0" w:space="0" w:color="auto"/>
                <w:bottom w:val="none" w:sz="0" w:space="0" w:color="auto"/>
                <w:right w:val="none" w:sz="0" w:space="0" w:color="auto"/>
              </w:divBdr>
            </w:div>
            <w:div w:id="1593587104">
              <w:marLeft w:val="0"/>
              <w:marRight w:val="0"/>
              <w:marTop w:val="0"/>
              <w:marBottom w:val="0"/>
              <w:divBdr>
                <w:top w:val="none" w:sz="0" w:space="0" w:color="auto"/>
                <w:left w:val="none" w:sz="0" w:space="0" w:color="auto"/>
                <w:bottom w:val="none" w:sz="0" w:space="0" w:color="auto"/>
                <w:right w:val="none" w:sz="0" w:space="0" w:color="auto"/>
              </w:divBdr>
            </w:div>
            <w:div w:id="1130131434">
              <w:marLeft w:val="0"/>
              <w:marRight w:val="0"/>
              <w:marTop w:val="0"/>
              <w:marBottom w:val="0"/>
              <w:divBdr>
                <w:top w:val="none" w:sz="0" w:space="0" w:color="auto"/>
                <w:left w:val="none" w:sz="0" w:space="0" w:color="auto"/>
                <w:bottom w:val="none" w:sz="0" w:space="0" w:color="auto"/>
                <w:right w:val="none" w:sz="0" w:space="0" w:color="auto"/>
              </w:divBdr>
            </w:div>
            <w:div w:id="224217075">
              <w:marLeft w:val="0"/>
              <w:marRight w:val="0"/>
              <w:marTop w:val="0"/>
              <w:marBottom w:val="0"/>
              <w:divBdr>
                <w:top w:val="none" w:sz="0" w:space="0" w:color="auto"/>
                <w:left w:val="none" w:sz="0" w:space="0" w:color="auto"/>
                <w:bottom w:val="none" w:sz="0" w:space="0" w:color="auto"/>
                <w:right w:val="none" w:sz="0" w:space="0" w:color="auto"/>
              </w:divBdr>
            </w:div>
            <w:div w:id="1079447347">
              <w:marLeft w:val="0"/>
              <w:marRight w:val="0"/>
              <w:marTop w:val="0"/>
              <w:marBottom w:val="0"/>
              <w:divBdr>
                <w:top w:val="none" w:sz="0" w:space="0" w:color="auto"/>
                <w:left w:val="none" w:sz="0" w:space="0" w:color="auto"/>
                <w:bottom w:val="none" w:sz="0" w:space="0" w:color="auto"/>
                <w:right w:val="none" w:sz="0" w:space="0" w:color="auto"/>
              </w:divBdr>
            </w:div>
            <w:div w:id="895313314">
              <w:marLeft w:val="0"/>
              <w:marRight w:val="0"/>
              <w:marTop w:val="0"/>
              <w:marBottom w:val="0"/>
              <w:divBdr>
                <w:top w:val="none" w:sz="0" w:space="0" w:color="auto"/>
                <w:left w:val="none" w:sz="0" w:space="0" w:color="auto"/>
                <w:bottom w:val="none" w:sz="0" w:space="0" w:color="auto"/>
                <w:right w:val="none" w:sz="0" w:space="0" w:color="auto"/>
              </w:divBdr>
            </w:div>
            <w:div w:id="601886368">
              <w:marLeft w:val="0"/>
              <w:marRight w:val="0"/>
              <w:marTop w:val="0"/>
              <w:marBottom w:val="0"/>
              <w:divBdr>
                <w:top w:val="none" w:sz="0" w:space="0" w:color="auto"/>
                <w:left w:val="none" w:sz="0" w:space="0" w:color="auto"/>
                <w:bottom w:val="none" w:sz="0" w:space="0" w:color="auto"/>
                <w:right w:val="none" w:sz="0" w:space="0" w:color="auto"/>
              </w:divBdr>
            </w:div>
            <w:div w:id="463473587">
              <w:marLeft w:val="0"/>
              <w:marRight w:val="0"/>
              <w:marTop w:val="0"/>
              <w:marBottom w:val="0"/>
              <w:divBdr>
                <w:top w:val="none" w:sz="0" w:space="0" w:color="auto"/>
                <w:left w:val="none" w:sz="0" w:space="0" w:color="auto"/>
                <w:bottom w:val="none" w:sz="0" w:space="0" w:color="auto"/>
                <w:right w:val="none" w:sz="0" w:space="0" w:color="auto"/>
              </w:divBdr>
            </w:div>
            <w:div w:id="1281104863">
              <w:marLeft w:val="0"/>
              <w:marRight w:val="0"/>
              <w:marTop w:val="0"/>
              <w:marBottom w:val="0"/>
              <w:divBdr>
                <w:top w:val="none" w:sz="0" w:space="0" w:color="auto"/>
                <w:left w:val="none" w:sz="0" w:space="0" w:color="auto"/>
                <w:bottom w:val="none" w:sz="0" w:space="0" w:color="auto"/>
                <w:right w:val="none" w:sz="0" w:space="0" w:color="auto"/>
              </w:divBdr>
            </w:div>
            <w:div w:id="1550606955">
              <w:marLeft w:val="0"/>
              <w:marRight w:val="0"/>
              <w:marTop w:val="0"/>
              <w:marBottom w:val="0"/>
              <w:divBdr>
                <w:top w:val="none" w:sz="0" w:space="0" w:color="auto"/>
                <w:left w:val="none" w:sz="0" w:space="0" w:color="auto"/>
                <w:bottom w:val="none" w:sz="0" w:space="0" w:color="auto"/>
                <w:right w:val="none" w:sz="0" w:space="0" w:color="auto"/>
              </w:divBdr>
            </w:div>
            <w:div w:id="1345863458">
              <w:marLeft w:val="0"/>
              <w:marRight w:val="0"/>
              <w:marTop w:val="0"/>
              <w:marBottom w:val="0"/>
              <w:divBdr>
                <w:top w:val="none" w:sz="0" w:space="0" w:color="auto"/>
                <w:left w:val="none" w:sz="0" w:space="0" w:color="auto"/>
                <w:bottom w:val="none" w:sz="0" w:space="0" w:color="auto"/>
                <w:right w:val="none" w:sz="0" w:space="0" w:color="auto"/>
              </w:divBdr>
            </w:div>
            <w:div w:id="554708377">
              <w:marLeft w:val="0"/>
              <w:marRight w:val="0"/>
              <w:marTop w:val="0"/>
              <w:marBottom w:val="0"/>
              <w:divBdr>
                <w:top w:val="none" w:sz="0" w:space="0" w:color="auto"/>
                <w:left w:val="none" w:sz="0" w:space="0" w:color="auto"/>
                <w:bottom w:val="none" w:sz="0" w:space="0" w:color="auto"/>
                <w:right w:val="none" w:sz="0" w:space="0" w:color="auto"/>
              </w:divBdr>
            </w:div>
            <w:div w:id="1862550732">
              <w:marLeft w:val="0"/>
              <w:marRight w:val="0"/>
              <w:marTop w:val="0"/>
              <w:marBottom w:val="0"/>
              <w:divBdr>
                <w:top w:val="none" w:sz="0" w:space="0" w:color="auto"/>
                <w:left w:val="none" w:sz="0" w:space="0" w:color="auto"/>
                <w:bottom w:val="none" w:sz="0" w:space="0" w:color="auto"/>
                <w:right w:val="none" w:sz="0" w:space="0" w:color="auto"/>
              </w:divBdr>
            </w:div>
            <w:div w:id="1932660377">
              <w:marLeft w:val="0"/>
              <w:marRight w:val="0"/>
              <w:marTop w:val="0"/>
              <w:marBottom w:val="0"/>
              <w:divBdr>
                <w:top w:val="none" w:sz="0" w:space="0" w:color="auto"/>
                <w:left w:val="none" w:sz="0" w:space="0" w:color="auto"/>
                <w:bottom w:val="none" w:sz="0" w:space="0" w:color="auto"/>
                <w:right w:val="none" w:sz="0" w:space="0" w:color="auto"/>
              </w:divBdr>
            </w:div>
            <w:div w:id="581916762">
              <w:marLeft w:val="0"/>
              <w:marRight w:val="0"/>
              <w:marTop w:val="0"/>
              <w:marBottom w:val="0"/>
              <w:divBdr>
                <w:top w:val="none" w:sz="0" w:space="0" w:color="auto"/>
                <w:left w:val="none" w:sz="0" w:space="0" w:color="auto"/>
                <w:bottom w:val="none" w:sz="0" w:space="0" w:color="auto"/>
                <w:right w:val="none" w:sz="0" w:space="0" w:color="auto"/>
              </w:divBdr>
            </w:div>
            <w:div w:id="185945525">
              <w:marLeft w:val="0"/>
              <w:marRight w:val="0"/>
              <w:marTop w:val="0"/>
              <w:marBottom w:val="0"/>
              <w:divBdr>
                <w:top w:val="none" w:sz="0" w:space="0" w:color="auto"/>
                <w:left w:val="none" w:sz="0" w:space="0" w:color="auto"/>
                <w:bottom w:val="none" w:sz="0" w:space="0" w:color="auto"/>
                <w:right w:val="none" w:sz="0" w:space="0" w:color="auto"/>
              </w:divBdr>
            </w:div>
            <w:div w:id="1236011818">
              <w:marLeft w:val="0"/>
              <w:marRight w:val="0"/>
              <w:marTop w:val="0"/>
              <w:marBottom w:val="0"/>
              <w:divBdr>
                <w:top w:val="none" w:sz="0" w:space="0" w:color="auto"/>
                <w:left w:val="none" w:sz="0" w:space="0" w:color="auto"/>
                <w:bottom w:val="none" w:sz="0" w:space="0" w:color="auto"/>
                <w:right w:val="none" w:sz="0" w:space="0" w:color="auto"/>
              </w:divBdr>
            </w:div>
            <w:div w:id="1276909509">
              <w:marLeft w:val="0"/>
              <w:marRight w:val="0"/>
              <w:marTop w:val="0"/>
              <w:marBottom w:val="0"/>
              <w:divBdr>
                <w:top w:val="none" w:sz="0" w:space="0" w:color="auto"/>
                <w:left w:val="none" w:sz="0" w:space="0" w:color="auto"/>
                <w:bottom w:val="none" w:sz="0" w:space="0" w:color="auto"/>
                <w:right w:val="none" w:sz="0" w:space="0" w:color="auto"/>
              </w:divBdr>
            </w:div>
            <w:div w:id="32310657">
              <w:marLeft w:val="0"/>
              <w:marRight w:val="0"/>
              <w:marTop w:val="0"/>
              <w:marBottom w:val="0"/>
              <w:divBdr>
                <w:top w:val="none" w:sz="0" w:space="0" w:color="auto"/>
                <w:left w:val="none" w:sz="0" w:space="0" w:color="auto"/>
                <w:bottom w:val="none" w:sz="0" w:space="0" w:color="auto"/>
                <w:right w:val="none" w:sz="0" w:space="0" w:color="auto"/>
              </w:divBdr>
            </w:div>
            <w:div w:id="902104890">
              <w:marLeft w:val="0"/>
              <w:marRight w:val="0"/>
              <w:marTop w:val="0"/>
              <w:marBottom w:val="0"/>
              <w:divBdr>
                <w:top w:val="none" w:sz="0" w:space="0" w:color="auto"/>
                <w:left w:val="none" w:sz="0" w:space="0" w:color="auto"/>
                <w:bottom w:val="none" w:sz="0" w:space="0" w:color="auto"/>
                <w:right w:val="none" w:sz="0" w:space="0" w:color="auto"/>
              </w:divBdr>
            </w:div>
            <w:div w:id="1477841394">
              <w:marLeft w:val="0"/>
              <w:marRight w:val="0"/>
              <w:marTop w:val="0"/>
              <w:marBottom w:val="0"/>
              <w:divBdr>
                <w:top w:val="none" w:sz="0" w:space="0" w:color="auto"/>
                <w:left w:val="none" w:sz="0" w:space="0" w:color="auto"/>
                <w:bottom w:val="none" w:sz="0" w:space="0" w:color="auto"/>
                <w:right w:val="none" w:sz="0" w:space="0" w:color="auto"/>
              </w:divBdr>
            </w:div>
            <w:div w:id="282418703">
              <w:marLeft w:val="0"/>
              <w:marRight w:val="0"/>
              <w:marTop w:val="0"/>
              <w:marBottom w:val="0"/>
              <w:divBdr>
                <w:top w:val="none" w:sz="0" w:space="0" w:color="auto"/>
                <w:left w:val="none" w:sz="0" w:space="0" w:color="auto"/>
                <w:bottom w:val="none" w:sz="0" w:space="0" w:color="auto"/>
                <w:right w:val="none" w:sz="0" w:space="0" w:color="auto"/>
              </w:divBdr>
            </w:div>
            <w:div w:id="365181300">
              <w:marLeft w:val="0"/>
              <w:marRight w:val="0"/>
              <w:marTop w:val="0"/>
              <w:marBottom w:val="0"/>
              <w:divBdr>
                <w:top w:val="none" w:sz="0" w:space="0" w:color="auto"/>
                <w:left w:val="none" w:sz="0" w:space="0" w:color="auto"/>
                <w:bottom w:val="none" w:sz="0" w:space="0" w:color="auto"/>
                <w:right w:val="none" w:sz="0" w:space="0" w:color="auto"/>
              </w:divBdr>
            </w:div>
            <w:div w:id="559362807">
              <w:marLeft w:val="0"/>
              <w:marRight w:val="0"/>
              <w:marTop w:val="0"/>
              <w:marBottom w:val="0"/>
              <w:divBdr>
                <w:top w:val="none" w:sz="0" w:space="0" w:color="auto"/>
                <w:left w:val="none" w:sz="0" w:space="0" w:color="auto"/>
                <w:bottom w:val="none" w:sz="0" w:space="0" w:color="auto"/>
                <w:right w:val="none" w:sz="0" w:space="0" w:color="auto"/>
              </w:divBdr>
            </w:div>
            <w:div w:id="1319456758">
              <w:marLeft w:val="0"/>
              <w:marRight w:val="0"/>
              <w:marTop w:val="0"/>
              <w:marBottom w:val="0"/>
              <w:divBdr>
                <w:top w:val="none" w:sz="0" w:space="0" w:color="auto"/>
                <w:left w:val="none" w:sz="0" w:space="0" w:color="auto"/>
                <w:bottom w:val="none" w:sz="0" w:space="0" w:color="auto"/>
                <w:right w:val="none" w:sz="0" w:space="0" w:color="auto"/>
              </w:divBdr>
            </w:div>
            <w:div w:id="957227002">
              <w:marLeft w:val="0"/>
              <w:marRight w:val="0"/>
              <w:marTop w:val="0"/>
              <w:marBottom w:val="0"/>
              <w:divBdr>
                <w:top w:val="none" w:sz="0" w:space="0" w:color="auto"/>
                <w:left w:val="none" w:sz="0" w:space="0" w:color="auto"/>
                <w:bottom w:val="none" w:sz="0" w:space="0" w:color="auto"/>
                <w:right w:val="none" w:sz="0" w:space="0" w:color="auto"/>
              </w:divBdr>
            </w:div>
            <w:div w:id="1147745687">
              <w:marLeft w:val="0"/>
              <w:marRight w:val="0"/>
              <w:marTop w:val="0"/>
              <w:marBottom w:val="0"/>
              <w:divBdr>
                <w:top w:val="none" w:sz="0" w:space="0" w:color="auto"/>
                <w:left w:val="none" w:sz="0" w:space="0" w:color="auto"/>
                <w:bottom w:val="none" w:sz="0" w:space="0" w:color="auto"/>
                <w:right w:val="none" w:sz="0" w:space="0" w:color="auto"/>
              </w:divBdr>
            </w:div>
            <w:div w:id="1886216639">
              <w:marLeft w:val="0"/>
              <w:marRight w:val="0"/>
              <w:marTop w:val="0"/>
              <w:marBottom w:val="0"/>
              <w:divBdr>
                <w:top w:val="none" w:sz="0" w:space="0" w:color="auto"/>
                <w:left w:val="none" w:sz="0" w:space="0" w:color="auto"/>
                <w:bottom w:val="none" w:sz="0" w:space="0" w:color="auto"/>
                <w:right w:val="none" w:sz="0" w:space="0" w:color="auto"/>
              </w:divBdr>
            </w:div>
            <w:div w:id="251547244">
              <w:marLeft w:val="0"/>
              <w:marRight w:val="0"/>
              <w:marTop w:val="0"/>
              <w:marBottom w:val="0"/>
              <w:divBdr>
                <w:top w:val="none" w:sz="0" w:space="0" w:color="auto"/>
                <w:left w:val="none" w:sz="0" w:space="0" w:color="auto"/>
                <w:bottom w:val="none" w:sz="0" w:space="0" w:color="auto"/>
                <w:right w:val="none" w:sz="0" w:space="0" w:color="auto"/>
              </w:divBdr>
            </w:div>
            <w:div w:id="716584601">
              <w:marLeft w:val="0"/>
              <w:marRight w:val="0"/>
              <w:marTop w:val="0"/>
              <w:marBottom w:val="0"/>
              <w:divBdr>
                <w:top w:val="none" w:sz="0" w:space="0" w:color="auto"/>
                <w:left w:val="none" w:sz="0" w:space="0" w:color="auto"/>
                <w:bottom w:val="none" w:sz="0" w:space="0" w:color="auto"/>
                <w:right w:val="none" w:sz="0" w:space="0" w:color="auto"/>
              </w:divBdr>
            </w:div>
            <w:div w:id="524028581">
              <w:marLeft w:val="0"/>
              <w:marRight w:val="0"/>
              <w:marTop w:val="0"/>
              <w:marBottom w:val="0"/>
              <w:divBdr>
                <w:top w:val="none" w:sz="0" w:space="0" w:color="auto"/>
                <w:left w:val="none" w:sz="0" w:space="0" w:color="auto"/>
                <w:bottom w:val="none" w:sz="0" w:space="0" w:color="auto"/>
                <w:right w:val="none" w:sz="0" w:space="0" w:color="auto"/>
              </w:divBdr>
            </w:div>
            <w:div w:id="2023700071">
              <w:marLeft w:val="0"/>
              <w:marRight w:val="0"/>
              <w:marTop w:val="0"/>
              <w:marBottom w:val="0"/>
              <w:divBdr>
                <w:top w:val="none" w:sz="0" w:space="0" w:color="auto"/>
                <w:left w:val="none" w:sz="0" w:space="0" w:color="auto"/>
                <w:bottom w:val="none" w:sz="0" w:space="0" w:color="auto"/>
                <w:right w:val="none" w:sz="0" w:space="0" w:color="auto"/>
              </w:divBdr>
            </w:div>
            <w:div w:id="667173073">
              <w:marLeft w:val="0"/>
              <w:marRight w:val="0"/>
              <w:marTop w:val="0"/>
              <w:marBottom w:val="0"/>
              <w:divBdr>
                <w:top w:val="none" w:sz="0" w:space="0" w:color="auto"/>
                <w:left w:val="none" w:sz="0" w:space="0" w:color="auto"/>
                <w:bottom w:val="none" w:sz="0" w:space="0" w:color="auto"/>
                <w:right w:val="none" w:sz="0" w:space="0" w:color="auto"/>
              </w:divBdr>
            </w:div>
            <w:div w:id="788008780">
              <w:marLeft w:val="0"/>
              <w:marRight w:val="0"/>
              <w:marTop w:val="0"/>
              <w:marBottom w:val="0"/>
              <w:divBdr>
                <w:top w:val="none" w:sz="0" w:space="0" w:color="auto"/>
                <w:left w:val="none" w:sz="0" w:space="0" w:color="auto"/>
                <w:bottom w:val="none" w:sz="0" w:space="0" w:color="auto"/>
                <w:right w:val="none" w:sz="0" w:space="0" w:color="auto"/>
              </w:divBdr>
            </w:div>
            <w:div w:id="1391149386">
              <w:marLeft w:val="0"/>
              <w:marRight w:val="0"/>
              <w:marTop w:val="0"/>
              <w:marBottom w:val="0"/>
              <w:divBdr>
                <w:top w:val="none" w:sz="0" w:space="0" w:color="auto"/>
                <w:left w:val="none" w:sz="0" w:space="0" w:color="auto"/>
                <w:bottom w:val="none" w:sz="0" w:space="0" w:color="auto"/>
                <w:right w:val="none" w:sz="0" w:space="0" w:color="auto"/>
              </w:divBdr>
            </w:div>
            <w:div w:id="1348286164">
              <w:marLeft w:val="0"/>
              <w:marRight w:val="0"/>
              <w:marTop w:val="0"/>
              <w:marBottom w:val="0"/>
              <w:divBdr>
                <w:top w:val="none" w:sz="0" w:space="0" w:color="auto"/>
                <w:left w:val="none" w:sz="0" w:space="0" w:color="auto"/>
                <w:bottom w:val="none" w:sz="0" w:space="0" w:color="auto"/>
                <w:right w:val="none" w:sz="0" w:space="0" w:color="auto"/>
              </w:divBdr>
            </w:div>
            <w:div w:id="2043701637">
              <w:marLeft w:val="0"/>
              <w:marRight w:val="0"/>
              <w:marTop w:val="0"/>
              <w:marBottom w:val="0"/>
              <w:divBdr>
                <w:top w:val="none" w:sz="0" w:space="0" w:color="auto"/>
                <w:left w:val="none" w:sz="0" w:space="0" w:color="auto"/>
                <w:bottom w:val="none" w:sz="0" w:space="0" w:color="auto"/>
                <w:right w:val="none" w:sz="0" w:space="0" w:color="auto"/>
              </w:divBdr>
            </w:div>
            <w:div w:id="878516210">
              <w:marLeft w:val="0"/>
              <w:marRight w:val="0"/>
              <w:marTop w:val="0"/>
              <w:marBottom w:val="0"/>
              <w:divBdr>
                <w:top w:val="none" w:sz="0" w:space="0" w:color="auto"/>
                <w:left w:val="none" w:sz="0" w:space="0" w:color="auto"/>
                <w:bottom w:val="none" w:sz="0" w:space="0" w:color="auto"/>
                <w:right w:val="none" w:sz="0" w:space="0" w:color="auto"/>
              </w:divBdr>
            </w:div>
            <w:div w:id="882711873">
              <w:marLeft w:val="0"/>
              <w:marRight w:val="0"/>
              <w:marTop w:val="0"/>
              <w:marBottom w:val="0"/>
              <w:divBdr>
                <w:top w:val="none" w:sz="0" w:space="0" w:color="auto"/>
                <w:left w:val="none" w:sz="0" w:space="0" w:color="auto"/>
                <w:bottom w:val="none" w:sz="0" w:space="0" w:color="auto"/>
                <w:right w:val="none" w:sz="0" w:space="0" w:color="auto"/>
              </w:divBdr>
            </w:div>
            <w:div w:id="1274292107">
              <w:marLeft w:val="0"/>
              <w:marRight w:val="0"/>
              <w:marTop w:val="0"/>
              <w:marBottom w:val="0"/>
              <w:divBdr>
                <w:top w:val="none" w:sz="0" w:space="0" w:color="auto"/>
                <w:left w:val="none" w:sz="0" w:space="0" w:color="auto"/>
                <w:bottom w:val="none" w:sz="0" w:space="0" w:color="auto"/>
                <w:right w:val="none" w:sz="0" w:space="0" w:color="auto"/>
              </w:divBdr>
            </w:div>
            <w:div w:id="417752996">
              <w:marLeft w:val="0"/>
              <w:marRight w:val="0"/>
              <w:marTop w:val="0"/>
              <w:marBottom w:val="0"/>
              <w:divBdr>
                <w:top w:val="none" w:sz="0" w:space="0" w:color="auto"/>
                <w:left w:val="none" w:sz="0" w:space="0" w:color="auto"/>
                <w:bottom w:val="none" w:sz="0" w:space="0" w:color="auto"/>
                <w:right w:val="none" w:sz="0" w:space="0" w:color="auto"/>
              </w:divBdr>
            </w:div>
            <w:div w:id="704449941">
              <w:marLeft w:val="0"/>
              <w:marRight w:val="0"/>
              <w:marTop w:val="0"/>
              <w:marBottom w:val="0"/>
              <w:divBdr>
                <w:top w:val="none" w:sz="0" w:space="0" w:color="auto"/>
                <w:left w:val="none" w:sz="0" w:space="0" w:color="auto"/>
                <w:bottom w:val="none" w:sz="0" w:space="0" w:color="auto"/>
                <w:right w:val="none" w:sz="0" w:space="0" w:color="auto"/>
              </w:divBdr>
            </w:div>
            <w:div w:id="700984097">
              <w:marLeft w:val="0"/>
              <w:marRight w:val="0"/>
              <w:marTop w:val="0"/>
              <w:marBottom w:val="0"/>
              <w:divBdr>
                <w:top w:val="none" w:sz="0" w:space="0" w:color="auto"/>
                <w:left w:val="none" w:sz="0" w:space="0" w:color="auto"/>
                <w:bottom w:val="none" w:sz="0" w:space="0" w:color="auto"/>
                <w:right w:val="none" w:sz="0" w:space="0" w:color="auto"/>
              </w:divBdr>
            </w:div>
            <w:div w:id="697849995">
              <w:marLeft w:val="0"/>
              <w:marRight w:val="0"/>
              <w:marTop w:val="0"/>
              <w:marBottom w:val="0"/>
              <w:divBdr>
                <w:top w:val="none" w:sz="0" w:space="0" w:color="auto"/>
                <w:left w:val="none" w:sz="0" w:space="0" w:color="auto"/>
                <w:bottom w:val="none" w:sz="0" w:space="0" w:color="auto"/>
                <w:right w:val="none" w:sz="0" w:space="0" w:color="auto"/>
              </w:divBdr>
            </w:div>
            <w:div w:id="1935895538">
              <w:marLeft w:val="0"/>
              <w:marRight w:val="0"/>
              <w:marTop w:val="0"/>
              <w:marBottom w:val="0"/>
              <w:divBdr>
                <w:top w:val="none" w:sz="0" w:space="0" w:color="auto"/>
                <w:left w:val="none" w:sz="0" w:space="0" w:color="auto"/>
                <w:bottom w:val="none" w:sz="0" w:space="0" w:color="auto"/>
                <w:right w:val="none" w:sz="0" w:space="0" w:color="auto"/>
              </w:divBdr>
            </w:div>
            <w:div w:id="1383670074">
              <w:marLeft w:val="0"/>
              <w:marRight w:val="0"/>
              <w:marTop w:val="0"/>
              <w:marBottom w:val="0"/>
              <w:divBdr>
                <w:top w:val="none" w:sz="0" w:space="0" w:color="auto"/>
                <w:left w:val="none" w:sz="0" w:space="0" w:color="auto"/>
                <w:bottom w:val="none" w:sz="0" w:space="0" w:color="auto"/>
                <w:right w:val="none" w:sz="0" w:space="0" w:color="auto"/>
              </w:divBdr>
            </w:div>
            <w:div w:id="878083045">
              <w:marLeft w:val="0"/>
              <w:marRight w:val="0"/>
              <w:marTop w:val="0"/>
              <w:marBottom w:val="0"/>
              <w:divBdr>
                <w:top w:val="none" w:sz="0" w:space="0" w:color="auto"/>
                <w:left w:val="none" w:sz="0" w:space="0" w:color="auto"/>
                <w:bottom w:val="none" w:sz="0" w:space="0" w:color="auto"/>
                <w:right w:val="none" w:sz="0" w:space="0" w:color="auto"/>
              </w:divBdr>
            </w:div>
            <w:div w:id="525949677">
              <w:marLeft w:val="0"/>
              <w:marRight w:val="0"/>
              <w:marTop w:val="0"/>
              <w:marBottom w:val="0"/>
              <w:divBdr>
                <w:top w:val="none" w:sz="0" w:space="0" w:color="auto"/>
                <w:left w:val="none" w:sz="0" w:space="0" w:color="auto"/>
                <w:bottom w:val="none" w:sz="0" w:space="0" w:color="auto"/>
                <w:right w:val="none" w:sz="0" w:space="0" w:color="auto"/>
              </w:divBdr>
            </w:div>
            <w:div w:id="1511141902">
              <w:marLeft w:val="0"/>
              <w:marRight w:val="0"/>
              <w:marTop w:val="0"/>
              <w:marBottom w:val="0"/>
              <w:divBdr>
                <w:top w:val="none" w:sz="0" w:space="0" w:color="auto"/>
                <w:left w:val="none" w:sz="0" w:space="0" w:color="auto"/>
                <w:bottom w:val="none" w:sz="0" w:space="0" w:color="auto"/>
                <w:right w:val="none" w:sz="0" w:space="0" w:color="auto"/>
              </w:divBdr>
            </w:div>
            <w:div w:id="1768575342">
              <w:marLeft w:val="0"/>
              <w:marRight w:val="0"/>
              <w:marTop w:val="0"/>
              <w:marBottom w:val="0"/>
              <w:divBdr>
                <w:top w:val="none" w:sz="0" w:space="0" w:color="auto"/>
                <w:left w:val="none" w:sz="0" w:space="0" w:color="auto"/>
                <w:bottom w:val="none" w:sz="0" w:space="0" w:color="auto"/>
                <w:right w:val="none" w:sz="0" w:space="0" w:color="auto"/>
              </w:divBdr>
            </w:div>
            <w:div w:id="344404763">
              <w:marLeft w:val="0"/>
              <w:marRight w:val="0"/>
              <w:marTop w:val="0"/>
              <w:marBottom w:val="0"/>
              <w:divBdr>
                <w:top w:val="none" w:sz="0" w:space="0" w:color="auto"/>
                <w:left w:val="none" w:sz="0" w:space="0" w:color="auto"/>
                <w:bottom w:val="none" w:sz="0" w:space="0" w:color="auto"/>
                <w:right w:val="none" w:sz="0" w:space="0" w:color="auto"/>
              </w:divBdr>
            </w:div>
            <w:div w:id="514805175">
              <w:marLeft w:val="0"/>
              <w:marRight w:val="0"/>
              <w:marTop w:val="0"/>
              <w:marBottom w:val="0"/>
              <w:divBdr>
                <w:top w:val="none" w:sz="0" w:space="0" w:color="auto"/>
                <w:left w:val="none" w:sz="0" w:space="0" w:color="auto"/>
                <w:bottom w:val="none" w:sz="0" w:space="0" w:color="auto"/>
                <w:right w:val="none" w:sz="0" w:space="0" w:color="auto"/>
              </w:divBdr>
            </w:div>
            <w:div w:id="191227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7350">
      <w:bodyDiv w:val="1"/>
      <w:marLeft w:val="0"/>
      <w:marRight w:val="0"/>
      <w:marTop w:val="0"/>
      <w:marBottom w:val="0"/>
      <w:divBdr>
        <w:top w:val="none" w:sz="0" w:space="0" w:color="auto"/>
        <w:left w:val="none" w:sz="0" w:space="0" w:color="auto"/>
        <w:bottom w:val="none" w:sz="0" w:space="0" w:color="auto"/>
        <w:right w:val="none" w:sz="0" w:space="0" w:color="auto"/>
      </w:divBdr>
    </w:div>
    <w:div w:id="1797021226">
      <w:bodyDiv w:val="1"/>
      <w:marLeft w:val="0"/>
      <w:marRight w:val="0"/>
      <w:marTop w:val="0"/>
      <w:marBottom w:val="0"/>
      <w:divBdr>
        <w:top w:val="none" w:sz="0" w:space="0" w:color="auto"/>
        <w:left w:val="none" w:sz="0" w:space="0" w:color="auto"/>
        <w:bottom w:val="none" w:sz="0" w:space="0" w:color="auto"/>
        <w:right w:val="none" w:sz="0" w:space="0" w:color="auto"/>
      </w:divBdr>
    </w:div>
    <w:div w:id="1853646370">
      <w:bodyDiv w:val="1"/>
      <w:marLeft w:val="0"/>
      <w:marRight w:val="0"/>
      <w:marTop w:val="0"/>
      <w:marBottom w:val="0"/>
      <w:divBdr>
        <w:top w:val="none" w:sz="0" w:space="0" w:color="auto"/>
        <w:left w:val="none" w:sz="0" w:space="0" w:color="auto"/>
        <w:bottom w:val="none" w:sz="0" w:space="0" w:color="auto"/>
        <w:right w:val="none" w:sz="0" w:space="0" w:color="auto"/>
      </w:divBdr>
    </w:div>
    <w:div w:id="2031101242">
      <w:bodyDiv w:val="1"/>
      <w:marLeft w:val="0"/>
      <w:marRight w:val="0"/>
      <w:marTop w:val="0"/>
      <w:marBottom w:val="0"/>
      <w:divBdr>
        <w:top w:val="none" w:sz="0" w:space="0" w:color="auto"/>
        <w:left w:val="none" w:sz="0" w:space="0" w:color="auto"/>
        <w:bottom w:val="none" w:sz="0" w:space="0" w:color="auto"/>
        <w:right w:val="none" w:sz="0" w:space="0" w:color="auto"/>
      </w:divBdr>
    </w:div>
    <w:div w:id="2116054653">
      <w:bodyDiv w:val="1"/>
      <w:marLeft w:val="0"/>
      <w:marRight w:val="0"/>
      <w:marTop w:val="0"/>
      <w:marBottom w:val="0"/>
      <w:divBdr>
        <w:top w:val="none" w:sz="0" w:space="0" w:color="auto"/>
        <w:left w:val="none" w:sz="0" w:space="0" w:color="auto"/>
        <w:bottom w:val="none" w:sz="0" w:space="0" w:color="auto"/>
        <w:right w:val="none" w:sz="0" w:space="0" w:color="auto"/>
      </w:divBdr>
      <w:divsChild>
        <w:div w:id="512652303">
          <w:marLeft w:val="0"/>
          <w:marRight w:val="0"/>
          <w:marTop w:val="0"/>
          <w:marBottom w:val="0"/>
          <w:divBdr>
            <w:top w:val="none" w:sz="0" w:space="0" w:color="auto"/>
            <w:left w:val="none" w:sz="0" w:space="0" w:color="auto"/>
            <w:bottom w:val="none" w:sz="0" w:space="0" w:color="auto"/>
            <w:right w:val="none" w:sz="0" w:space="0" w:color="auto"/>
          </w:divBdr>
          <w:divsChild>
            <w:div w:id="170149076">
              <w:marLeft w:val="0"/>
              <w:marRight w:val="0"/>
              <w:marTop w:val="0"/>
              <w:marBottom w:val="0"/>
              <w:divBdr>
                <w:top w:val="none" w:sz="0" w:space="0" w:color="auto"/>
                <w:left w:val="none" w:sz="0" w:space="0" w:color="auto"/>
                <w:bottom w:val="none" w:sz="0" w:space="0" w:color="auto"/>
                <w:right w:val="none" w:sz="0" w:space="0" w:color="auto"/>
              </w:divBdr>
            </w:div>
            <w:div w:id="146676968">
              <w:marLeft w:val="0"/>
              <w:marRight w:val="0"/>
              <w:marTop w:val="0"/>
              <w:marBottom w:val="0"/>
              <w:divBdr>
                <w:top w:val="none" w:sz="0" w:space="0" w:color="auto"/>
                <w:left w:val="none" w:sz="0" w:space="0" w:color="auto"/>
                <w:bottom w:val="none" w:sz="0" w:space="0" w:color="auto"/>
                <w:right w:val="none" w:sz="0" w:space="0" w:color="auto"/>
              </w:divBdr>
            </w:div>
            <w:div w:id="300234999">
              <w:marLeft w:val="0"/>
              <w:marRight w:val="0"/>
              <w:marTop w:val="0"/>
              <w:marBottom w:val="0"/>
              <w:divBdr>
                <w:top w:val="none" w:sz="0" w:space="0" w:color="auto"/>
                <w:left w:val="none" w:sz="0" w:space="0" w:color="auto"/>
                <w:bottom w:val="none" w:sz="0" w:space="0" w:color="auto"/>
                <w:right w:val="none" w:sz="0" w:space="0" w:color="auto"/>
              </w:divBdr>
            </w:div>
            <w:div w:id="1760103961">
              <w:marLeft w:val="0"/>
              <w:marRight w:val="0"/>
              <w:marTop w:val="0"/>
              <w:marBottom w:val="0"/>
              <w:divBdr>
                <w:top w:val="none" w:sz="0" w:space="0" w:color="auto"/>
                <w:left w:val="none" w:sz="0" w:space="0" w:color="auto"/>
                <w:bottom w:val="none" w:sz="0" w:space="0" w:color="auto"/>
                <w:right w:val="none" w:sz="0" w:space="0" w:color="auto"/>
              </w:divBdr>
            </w:div>
            <w:div w:id="1623682241">
              <w:marLeft w:val="0"/>
              <w:marRight w:val="0"/>
              <w:marTop w:val="0"/>
              <w:marBottom w:val="0"/>
              <w:divBdr>
                <w:top w:val="none" w:sz="0" w:space="0" w:color="auto"/>
                <w:left w:val="none" w:sz="0" w:space="0" w:color="auto"/>
                <w:bottom w:val="none" w:sz="0" w:space="0" w:color="auto"/>
                <w:right w:val="none" w:sz="0" w:space="0" w:color="auto"/>
              </w:divBdr>
            </w:div>
            <w:div w:id="1585145253">
              <w:marLeft w:val="0"/>
              <w:marRight w:val="0"/>
              <w:marTop w:val="0"/>
              <w:marBottom w:val="0"/>
              <w:divBdr>
                <w:top w:val="none" w:sz="0" w:space="0" w:color="auto"/>
                <w:left w:val="none" w:sz="0" w:space="0" w:color="auto"/>
                <w:bottom w:val="none" w:sz="0" w:space="0" w:color="auto"/>
                <w:right w:val="none" w:sz="0" w:space="0" w:color="auto"/>
              </w:divBdr>
            </w:div>
            <w:div w:id="536310862">
              <w:marLeft w:val="0"/>
              <w:marRight w:val="0"/>
              <w:marTop w:val="0"/>
              <w:marBottom w:val="0"/>
              <w:divBdr>
                <w:top w:val="none" w:sz="0" w:space="0" w:color="auto"/>
                <w:left w:val="none" w:sz="0" w:space="0" w:color="auto"/>
                <w:bottom w:val="none" w:sz="0" w:space="0" w:color="auto"/>
                <w:right w:val="none" w:sz="0" w:space="0" w:color="auto"/>
              </w:divBdr>
            </w:div>
            <w:div w:id="211355224">
              <w:marLeft w:val="0"/>
              <w:marRight w:val="0"/>
              <w:marTop w:val="0"/>
              <w:marBottom w:val="0"/>
              <w:divBdr>
                <w:top w:val="none" w:sz="0" w:space="0" w:color="auto"/>
                <w:left w:val="none" w:sz="0" w:space="0" w:color="auto"/>
                <w:bottom w:val="none" w:sz="0" w:space="0" w:color="auto"/>
                <w:right w:val="none" w:sz="0" w:space="0" w:color="auto"/>
              </w:divBdr>
            </w:div>
            <w:div w:id="2016299533">
              <w:marLeft w:val="0"/>
              <w:marRight w:val="0"/>
              <w:marTop w:val="0"/>
              <w:marBottom w:val="0"/>
              <w:divBdr>
                <w:top w:val="none" w:sz="0" w:space="0" w:color="auto"/>
                <w:left w:val="none" w:sz="0" w:space="0" w:color="auto"/>
                <w:bottom w:val="none" w:sz="0" w:space="0" w:color="auto"/>
                <w:right w:val="none" w:sz="0" w:space="0" w:color="auto"/>
              </w:divBdr>
            </w:div>
            <w:div w:id="1916553077">
              <w:marLeft w:val="0"/>
              <w:marRight w:val="0"/>
              <w:marTop w:val="0"/>
              <w:marBottom w:val="0"/>
              <w:divBdr>
                <w:top w:val="none" w:sz="0" w:space="0" w:color="auto"/>
                <w:left w:val="none" w:sz="0" w:space="0" w:color="auto"/>
                <w:bottom w:val="none" w:sz="0" w:space="0" w:color="auto"/>
                <w:right w:val="none" w:sz="0" w:space="0" w:color="auto"/>
              </w:divBdr>
            </w:div>
            <w:div w:id="2111507454">
              <w:marLeft w:val="0"/>
              <w:marRight w:val="0"/>
              <w:marTop w:val="0"/>
              <w:marBottom w:val="0"/>
              <w:divBdr>
                <w:top w:val="none" w:sz="0" w:space="0" w:color="auto"/>
                <w:left w:val="none" w:sz="0" w:space="0" w:color="auto"/>
                <w:bottom w:val="none" w:sz="0" w:space="0" w:color="auto"/>
                <w:right w:val="none" w:sz="0" w:space="0" w:color="auto"/>
              </w:divBdr>
            </w:div>
            <w:div w:id="351303814">
              <w:marLeft w:val="0"/>
              <w:marRight w:val="0"/>
              <w:marTop w:val="0"/>
              <w:marBottom w:val="0"/>
              <w:divBdr>
                <w:top w:val="none" w:sz="0" w:space="0" w:color="auto"/>
                <w:left w:val="none" w:sz="0" w:space="0" w:color="auto"/>
                <w:bottom w:val="none" w:sz="0" w:space="0" w:color="auto"/>
                <w:right w:val="none" w:sz="0" w:space="0" w:color="auto"/>
              </w:divBdr>
            </w:div>
            <w:div w:id="1457406951">
              <w:marLeft w:val="0"/>
              <w:marRight w:val="0"/>
              <w:marTop w:val="0"/>
              <w:marBottom w:val="0"/>
              <w:divBdr>
                <w:top w:val="none" w:sz="0" w:space="0" w:color="auto"/>
                <w:left w:val="none" w:sz="0" w:space="0" w:color="auto"/>
                <w:bottom w:val="none" w:sz="0" w:space="0" w:color="auto"/>
                <w:right w:val="none" w:sz="0" w:space="0" w:color="auto"/>
              </w:divBdr>
            </w:div>
            <w:div w:id="211618001">
              <w:marLeft w:val="0"/>
              <w:marRight w:val="0"/>
              <w:marTop w:val="0"/>
              <w:marBottom w:val="0"/>
              <w:divBdr>
                <w:top w:val="none" w:sz="0" w:space="0" w:color="auto"/>
                <w:left w:val="none" w:sz="0" w:space="0" w:color="auto"/>
                <w:bottom w:val="none" w:sz="0" w:space="0" w:color="auto"/>
                <w:right w:val="none" w:sz="0" w:space="0" w:color="auto"/>
              </w:divBdr>
            </w:div>
            <w:div w:id="869033444">
              <w:marLeft w:val="0"/>
              <w:marRight w:val="0"/>
              <w:marTop w:val="0"/>
              <w:marBottom w:val="0"/>
              <w:divBdr>
                <w:top w:val="none" w:sz="0" w:space="0" w:color="auto"/>
                <w:left w:val="none" w:sz="0" w:space="0" w:color="auto"/>
                <w:bottom w:val="none" w:sz="0" w:space="0" w:color="auto"/>
                <w:right w:val="none" w:sz="0" w:space="0" w:color="auto"/>
              </w:divBdr>
            </w:div>
            <w:div w:id="2061778846">
              <w:marLeft w:val="0"/>
              <w:marRight w:val="0"/>
              <w:marTop w:val="0"/>
              <w:marBottom w:val="0"/>
              <w:divBdr>
                <w:top w:val="none" w:sz="0" w:space="0" w:color="auto"/>
                <w:left w:val="none" w:sz="0" w:space="0" w:color="auto"/>
                <w:bottom w:val="none" w:sz="0" w:space="0" w:color="auto"/>
                <w:right w:val="none" w:sz="0" w:space="0" w:color="auto"/>
              </w:divBdr>
            </w:div>
            <w:div w:id="795102296">
              <w:marLeft w:val="0"/>
              <w:marRight w:val="0"/>
              <w:marTop w:val="0"/>
              <w:marBottom w:val="0"/>
              <w:divBdr>
                <w:top w:val="none" w:sz="0" w:space="0" w:color="auto"/>
                <w:left w:val="none" w:sz="0" w:space="0" w:color="auto"/>
                <w:bottom w:val="none" w:sz="0" w:space="0" w:color="auto"/>
                <w:right w:val="none" w:sz="0" w:space="0" w:color="auto"/>
              </w:divBdr>
            </w:div>
            <w:div w:id="1764062767">
              <w:marLeft w:val="0"/>
              <w:marRight w:val="0"/>
              <w:marTop w:val="0"/>
              <w:marBottom w:val="0"/>
              <w:divBdr>
                <w:top w:val="none" w:sz="0" w:space="0" w:color="auto"/>
                <w:left w:val="none" w:sz="0" w:space="0" w:color="auto"/>
                <w:bottom w:val="none" w:sz="0" w:space="0" w:color="auto"/>
                <w:right w:val="none" w:sz="0" w:space="0" w:color="auto"/>
              </w:divBdr>
            </w:div>
            <w:div w:id="69692015">
              <w:marLeft w:val="0"/>
              <w:marRight w:val="0"/>
              <w:marTop w:val="0"/>
              <w:marBottom w:val="0"/>
              <w:divBdr>
                <w:top w:val="none" w:sz="0" w:space="0" w:color="auto"/>
                <w:left w:val="none" w:sz="0" w:space="0" w:color="auto"/>
                <w:bottom w:val="none" w:sz="0" w:space="0" w:color="auto"/>
                <w:right w:val="none" w:sz="0" w:space="0" w:color="auto"/>
              </w:divBdr>
            </w:div>
            <w:div w:id="1311980054">
              <w:marLeft w:val="0"/>
              <w:marRight w:val="0"/>
              <w:marTop w:val="0"/>
              <w:marBottom w:val="0"/>
              <w:divBdr>
                <w:top w:val="none" w:sz="0" w:space="0" w:color="auto"/>
                <w:left w:val="none" w:sz="0" w:space="0" w:color="auto"/>
                <w:bottom w:val="none" w:sz="0" w:space="0" w:color="auto"/>
                <w:right w:val="none" w:sz="0" w:space="0" w:color="auto"/>
              </w:divBdr>
            </w:div>
            <w:div w:id="1994067968">
              <w:marLeft w:val="0"/>
              <w:marRight w:val="0"/>
              <w:marTop w:val="0"/>
              <w:marBottom w:val="0"/>
              <w:divBdr>
                <w:top w:val="none" w:sz="0" w:space="0" w:color="auto"/>
                <w:left w:val="none" w:sz="0" w:space="0" w:color="auto"/>
                <w:bottom w:val="none" w:sz="0" w:space="0" w:color="auto"/>
                <w:right w:val="none" w:sz="0" w:space="0" w:color="auto"/>
              </w:divBdr>
            </w:div>
            <w:div w:id="1746606987">
              <w:marLeft w:val="0"/>
              <w:marRight w:val="0"/>
              <w:marTop w:val="0"/>
              <w:marBottom w:val="0"/>
              <w:divBdr>
                <w:top w:val="none" w:sz="0" w:space="0" w:color="auto"/>
                <w:left w:val="none" w:sz="0" w:space="0" w:color="auto"/>
                <w:bottom w:val="none" w:sz="0" w:space="0" w:color="auto"/>
                <w:right w:val="none" w:sz="0" w:space="0" w:color="auto"/>
              </w:divBdr>
            </w:div>
            <w:div w:id="729500828">
              <w:marLeft w:val="0"/>
              <w:marRight w:val="0"/>
              <w:marTop w:val="0"/>
              <w:marBottom w:val="0"/>
              <w:divBdr>
                <w:top w:val="none" w:sz="0" w:space="0" w:color="auto"/>
                <w:left w:val="none" w:sz="0" w:space="0" w:color="auto"/>
                <w:bottom w:val="none" w:sz="0" w:space="0" w:color="auto"/>
                <w:right w:val="none" w:sz="0" w:space="0" w:color="auto"/>
              </w:divBdr>
            </w:div>
            <w:div w:id="289895662">
              <w:marLeft w:val="0"/>
              <w:marRight w:val="0"/>
              <w:marTop w:val="0"/>
              <w:marBottom w:val="0"/>
              <w:divBdr>
                <w:top w:val="none" w:sz="0" w:space="0" w:color="auto"/>
                <w:left w:val="none" w:sz="0" w:space="0" w:color="auto"/>
                <w:bottom w:val="none" w:sz="0" w:space="0" w:color="auto"/>
                <w:right w:val="none" w:sz="0" w:space="0" w:color="auto"/>
              </w:divBdr>
            </w:div>
            <w:div w:id="1832137958">
              <w:marLeft w:val="0"/>
              <w:marRight w:val="0"/>
              <w:marTop w:val="0"/>
              <w:marBottom w:val="0"/>
              <w:divBdr>
                <w:top w:val="none" w:sz="0" w:space="0" w:color="auto"/>
                <w:left w:val="none" w:sz="0" w:space="0" w:color="auto"/>
                <w:bottom w:val="none" w:sz="0" w:space="0" w:color="auto"/>
                <w:right w:val="none" w:sz="0" w:space="0" w:color="auto"/>
              </w:divBdr>
            </w:div>
            <w:div w:id="1906210948">
              <w:marLeft w:val="0"/>
              <w:marRight w:val="0"/>
              <w:marTop w:val="0"/>
              <w:marBottom w:val="0"/>
              <w:divBdr>
                <w:top w:val="none" w:sz="0" w:space="0" w:color="auto"/>
                <w:left w:val="none" w:sz="0" w:space="0" w:color="auto"/>
                <w:bottom w:val="none" w:sz="0" w:space="0" w:color="auto"/>
                <w:right w:val="none" w:sz="0" w:space="0" w:color="auto"/>
              </w:divBdr>
            </w:div>
            <w:div w:id="483208662">
              <w:marLeft w:val="0"/>
              <w:marRight w:val="0"/>
              <w:marTop w:val="0"/>
              <w:marBottom w:val="0"/>
              <w:divBdr>
                <w:top w:val="none" w:sz="0" w:space="0" w:color="auto"/>
                <w:left w:val="none" w:sz="0" w:space="0" w:color="auto"/>
                <w:bottom w:val="none" w:sz="0" w:space="0" w:color="auto"/>
                <w:right w:val="none" w:sz="0" w:space="0" w:color="auto"/>
              </w:divBdr>
            </w:div>
            <w:div w:id="2063171247">
              <w:marLeft w:val="0"/>
              <w:marRight w:val="0"/>
              <w:marTop w:val="0"/>
              <w:marBottom w:val="0"/>
              <w:divBdr>
                <w:top w:val="none" w:sz="0" w:space="0" w:color="auto"/>
                <w:left w:val="none" w:sz="0" w:space="0" w:color="auto"/>
                <w:bottom w:val="none" w:sz="0" w:space="0" w:color="auto"/>
                <w:right w:val="none" w:sz="0" w:space="0" w:color="auto"/>
              </w:divBdr>
            </w:div>
            <w:div w:id="647825099">
              <w:marLeft w:val="0"/>
              <w:marRight w:val="0"/>
              <w:marTop w:val="0"/>
              <w:marBottom w:val="0"/>
              <w:divBdr>
                <w:top w:val="none" w:sz="0" w:space="0" w:color="auto"/>
                <w:left w:val="none" w:sz="0" w:space="0" w:color="auto"/>
                <w:bottom w:val="none" w:sz="0" w:space="0" w:color="auto"/>
                <w:right w:val="none" w:sz="0" w:space="0" w:color="auto"/>
              </w:divBdr>
            </w:div>
            <w:div w:id="73258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mbazuslitu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limbazusiltums.lv"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limbazusiltums.lv" TargetMode="External"/><Relationship Id="rId5" Type="http://schemas.openxmlformats.org/officeDocument/2006/relationships/footnotes" Target="footnotes.xml"/><Relationship Id="rId10" Type="http://schemas.openxmlformats.org/officeDocument/2006/relationships/hyperlink" Target="mailto:valters.mardoks@limbazusiltums.lv" TargetMode="External"/><Relationship Id="rId4" Type="http://schemas.openxmlformats.org/officeDocument/2006/relationships/webSettings" Target="webSettings.xml"/><Relationship Id="rId9" Type="http://schemas.openxmlformats.org/officeDocument/2006/relationships/hyperlink" Target="mailto:info@limbazusiltum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9</Pages>
  <Words>10247</Words>
  <Characters>5841</Characters>
  <Application>Microsoft Office Word</Application>
  <DocSecurity>0</DocSecurity>
  <Lines>48</Lines>
  <Paragraphs>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Inga</cp:lastModifiedBy>
  <cp:revision>15</cp:revision>
  <cp:lastPrinted>2024-02-19T12:43:00Z</cp:lastPrinted>
  <dcterms:created xsi:type="dcterms:W3CDTF">2024-01-17T08:06:00Z</dcterms:created>
  <dcterms:modified xsi:type="dcterms:W3CDTF">2024-02-19T12:48:00Z</dcterms:modified>
</cp:coreProperties>
</file>